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23" w:rsidRPr="003E6F23" w:rsidRDefault="003E6F23" w:rsidP="00F9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6F23" w:rsidRPr="003E6F23" w:rsidRDefault="003E6F23" w:rsidP="003E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«Основная школа № 6»</w:t>
      </w:r>
    </w:p>
    <w:p w:rsidR="003E6F23" w:rsidRPr="003E6F23" w:rsidRDefault="003E6F23" w:rsidP="003E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Петропавловск - Камчатского городского округа</w:t>
      </w:r>
    </w:p>
    <w:p w:rsidR="003E6F23" w:rsidRPr="003E6F23" w:rsidRDefault="003E6F23" w:rsidP="003E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410"/>
        <w:tblW w:w="10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457"/>
        <w:gridCol w:w="3494"/>
        <w:gridCol w:w="3543"/>
      </w:tblGrid>
      <w:tr w:rsidR="003E6F23" w:rsidRPr="00B7565E" w:rsidTr="003E6F23">
        <w:trPr>
          <w:trHeight w:val="2211"/>
        </w:trPr>
        <w:tc>
          <w:tcPr>
            <w:tcW w:w="3457" w:type="dxa"/>
          </w:tcPr>
          <w:p w:rsidR="003E6F23" w:rsidRPr="00D13131" w:rsidRDefault="003E6F23" w:rsidP="001F7116">
            <w:pPr>
              <w:pStyle w:val="a3"/>
              <w:rPr>
                <w:b/>
                <w:bCs/>
              </w:rPr>
            </w:pPr>
            <w:r w:rsidRPr="00D13131">
              <w:rPr>
                <w:b/>
                <w:bCs/>
              </w:rPr>
              <w:t xml:space="preserve">РАССМОТРЕНО </w:t>
            </w:r>
          </w:p>
          <w:p w:rsidR="003E6F23" w:rsidRDefault="003E6F23" w:rsidP="001F7116">
            <w:pPr>
              <w:pStyle w:val="a3"/>
            </w:pPr>
            <w:r>
              <w:t>М</w:t>
            </w:r>
            <w:r w:rsidRPr="009457E0">
              <w:t>етодическ</w:t>
            </w:r>
            <w:r>
              <w:t>им</w:t>
            </w:r>
            <w:r w:rsidRPr="009457E0">
              <w:t xml:space="preserve"> объединени</w:t>
            </w:r>
            <w:r>
              <w:t>ем</w:t>
            </w:r>
            <w:r w:rsidRPr="009457E0">
              <w:t xml:space="preserve"> учителей </w:t>
            </w:r>
            <w:r>
              <w:t>гуманитарного цикла</w:t>
            </w:r>
          </w:p>
          <w:p w:rsidR="003E6F23" w:rsidRPr="009457E0" w:rsidRDefault="003E6F23" w:rsidP="001F7116">
            <w:pPr>
              <w:pStyle w:val="a3"/>
            </w:pPr>
            <w:r>
              <w:t>МБОУ «Основная школа № 6»</w:t>
            </w:r>
            <w:r w:rsidRPr="009457E0">
              <w:t xml:space="preserve"> </w:t>
            </w:r>
          </w:p>
          <w:p w:rsidR="003E6F23" w:rsidRPr="009457E0" w:rsidRDefault="003E6F23" w:rsidP="001F7116">
            <w:pPr>
              <w:pStyle w:val="a3"/>
            </w:pPr>
            <w:r>
              <w:t>(п</w:t>
            </w:r>
            <w:r w:rsidRPr="009457E0">
              <w:t>ротокол от</w:t>
            </w:r>
            <w:r>
              <w:t xml:space="preserve"> 24.08.2020  № 1)</w:t>
            </w:r>
          </w:p>
          <w:p w:rsidR="003E6F23" w:rsidRPr="009457E0" w:rsidRDefault="003E6F23" w:rsidP="001F7116">
            <w:pPr>
              <w:pStyle w:val="a3"/>
            </w:pPr>
            <w:r w:rsidRPr="009457E0">
              <w:t>Руководитель МО</w:t>
            </w:r>
          </w:p>
          <w:p w:rsidR="003E6F23" w:rsidRPr="00B7565E" w:rsidRDefault="003E6F23" w:rsidP="001F7116">
            <w:pPr>
              <w:pStyle w:val="a3"/>
            </w:pPr>
            <w:r w:rsidRPr="00B7565E">
              <w:t>_______</w:t>
            </w:r>
            <w:r>
              <w:t>__</w:t>
            </w:r>
            <w:r w:rsidRPr="00B7565E">
              <w:t xml:space="preserve">/ </w:t>
            </w:r>
            <w:r>
              <w:t xml:space="preserve">О. Н. </w:t>
            </w:r>
            <w:proofErr w:type="spellStart"/>
            <w:r>
              <w:t>Фальман</w:t>
            </w:r>
            <w:proofErr w:type="spellEnd"/>
            <w:r w:rsidRPr="00B7565E">
              <w:t xml:space="preserve">               </w:t>
            </w:r>
          </w:p>
          <w:p w:rsidR="003E6F23" w:rsidRPr="009457E0" w:rsidRDefault="003E6F23" w:rsidP="001F7116">
            <w:pPr>
              <w:pStyle w:val="a3"/>
            </w:pPr>
          </w:p>
        </w:tc>
        <w:tc>
          <w:tcPr>
            <w:tcW w:w="3494" w:type="dxa"/>
          </w:tcPr>
          <w:p w:rsidR="003E6F23" w:rsidRPr="00D13131" w:rsidRDefault="003E6F23" w:rsidP="001F7116">
            <w:pPr>
              <w:pStyle w:val="a3"/>
              <w:rPr>
                <w:b/>
                <w:bCs/>
              </w:rPr>
            </w:pPr>
            <w:r w:rsidRPr="00D13131">
              <w:rPr>
                <w:b/>
                <w:bCs/>
              </w:rPr>
              <w:t>СОГЛАСОВАНО</w:t>
            </w:r>
          </w:p>
          <w:p w:rsidR="003E6F23" w:rsidRDefault="003E6F23" w:rsidP="001F7116">
            <w:pPr>
              <w:pStyle w:val="a3"/>
            </w:pPr>
            <w:r w:rsidRPr="009457E0">
              <w:t>Заместитель директора по УВР</w:t>
            </w:r>
          </w:p>
          <w:p w:rsidR="003E6F23" w:rsidRPr="009457E0" w:rsidRDefault="003E6F23" w:rsidP="001F7116">
            <w:pPr>
              <w:pStyle w:val="a3"/>
            </w:pPr>
            <w:r>
              <w:t>МБОУ «Основная школа № 6»</w:t>
            </w:r>
          </w:p>
          <w:p w:rsidR="003E6F23" w:rsidRPr="00B7565E" w:rsidRDefault="003E6F23" w:rsidP="001F7116">
            <w:pPr>
              <w:pStyle w:val="a3"/>
            </w:pPr>
            <w:r w:rsidRPr="00B7565E">
              <w:t>_______</w:t>
            </w:r>
            <w:r>
              <w:t>_____</w:t>
            </w:r>
            <w:r w:rsidRPr="00B7565E">
              <w:t xml:space="preserve">/ Г.Н.Мамаева                 </w:t>
            </w:r>
          </w:p>
          <w:p w:rsidR="003E6F23" w:rsidRPr="00B7565E" w:rsidRDefault="003E6F23" w:rsidP="001F7116">
            <w:pPr>
              <w:pStyle w:val="a3"/>
            </w:pPr>
            <w:r>
              <w:t>28.08.2020</w:t>
            </w:r>
          </w:p>
          <w:p w:rsidR="003E6F23" w:rsidRPr="009457E0" w:rsidRDefault="003E6F23" w:rsidP="001F7116">
            <w:pPr>
              <w:pStyle w:val="a3"/>
            </w:pPr>
          </w:p>
        </w:tc>
        <w:tc>
          <w:tcPr>
            <w:tcW w:w="3543" w:type="dxa"/>
          </w:tcPr>
          <w:p w:rsidR="003E6F23" w:rsidRPr="00D13131" w:rsidRDefault="003E6F23" w:rsidP="001F7116">
            <w:pPr>
              <w:pStyle w:val="a3"/>
              <w:rPr>
                <w:b/>
                <w:bCs/>
              </w:rPr>
            </w:pPr>
            <w:r>
              <w:t xml:space="preserve">   </w:t>
            </w:r>
            <w:r w:rsidRPr="00D13131">
              <w:rPr>
                <w:b/>
                <w:bCs/>
              </w:rPr>
              <w:t xml:space="preserve">УТВЕРЖДАЮ </w:t>
            </w:r>
          </w:p>
          <w:p w:rsidR="003E6F23" w:rsidRDefault="003E6F23" w:rsidP="001F7116">
            <w:pPr>
              <w:pStyle w:val="a3"/>
            </w:pPr>
            <w:r w:rsidRPr="009457E0">
              <w:t xml:space="preserve"> </w:t>
            </w:r>
            <w:r>
              <w:t xml:space="preserve">  </w:t>
            </w:r>
            <w:r w:rsidRPr="009457E0">
              <w:t xml:space="preserve">Директор </w:t>
            </w:r>
          </w:p>
          <w:p w:rsidR="003E6F23" w:rsidRPr="009457E0" w:rsidRDefault="003E6F23" w:rsidP="001F7116">
            <w:pPr>
              <w:pStyle w:val="a3"/>
            </w:pPr>
            <w:r>
              <w:t xml:space="preserve">   МБОУ «Основная школа № 6»</w:t>
            </w:r>
          </w:p>
          <w:p w:rsidR="003E6F23" w:rsidRPr="00B7565E" w:rsidRDefault="003E6F23" w:rsidP="001F7116">
            <w:pPr>
              <w:pStyle w:val="a3"/>
            </w:pPr>
            <w:r w:rsidRPr="00B7565E">
              <w:t xml:space="preserve">   _________</w:t>
            </w:r>
            <w:r>
              <w:t>__</w:t>
            </w:r>
            <w:r w:rsidRPr="00B7565E">
              <w:t xml:space="preserve">/Н.Н.Надеждина                 </w:t>
            </w:r>
          </w:p>
          <w:p w:rsidR="003E6F23" w:rsidRPr="009457E0" w:rsidRDefault="003E6F23" w:rsidP="001F7116">
            <w:pPr>
              <w:pStyle w:val="a3"/>
            </w:pPr>
            <w:r>
              <w:t xml:space="preserve">   Приказ от 31.08. 2020 № 63</w:t>
            </w:r>
          </w:p>
        </w:tc>
      </w:tr>
    </w:tbl>
    <w:p w:rsid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6F2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6F23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F979F9" w:rsidRDefault="00C51776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E6F23" w:rsidRPr="003E6F23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r w:rsidR="00F979F9">
        <w:rPr>
          <w:rFonts w:ascii="Times New Roman" w:hAnsi="Times New Roman" w:cs="Times New Roman"/>
          <w:b/>
          <w:bCs/>
          <w:sz w:val="28"/>
          <w:szCs w:val="28"/>
        </w:rPr>
        <w:t xml:space="preserve">религиозных культур и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светской этики</w:t>
      </w:r>
    </w:p>
    <w:p w:rsidR="003E6F23" w:rsidRPr="003E6F23" w:rsidRDefault="00F979F9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(модуль «Основы светской этики»)</w:t>
      </w:r>
      <w:r w:rsidR="00C517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6F23">
        <w:rPr>
          <w:rFonts w:ascii="Times New Roman" w:hAnsi="Times New Roman" w:cs="Times New Roman"/>
          <w:b/>
          <w:bCs/>
          <w:sz w:val="28"/>
          <w:szCs w:val="28"/>
        </w:rPr>
        <w:t>4 «А»  класс</w:t>
      </w:r>
    </w:p>
    <w:p w:rsidR="003E6F23" w:rsidRPr="003E6F23" w:rsidRDefault="003E6F23" w:rsidP="003E6F23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 (всего 35 часов)</w:t>
      </w: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6F23">
        <w:rPr>
          <w:rFonts w:ascii="Times New Roman" w:hAnsi="Times New Roman" w:cs="Times New Roman"/>
          <w:b/>
          <w:bCs/>
          <w:sz w:val="28"/>
          <w:szCs w:val="28"/>
        </w:rPr>
        <w:t xml:space="preserve">Автор – составитель: </w:t>
      </w: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Свитина Р.С.</w:t>
      </w: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3E6F23" w:rsidRPr="003E6F23" w:rsidRDefault="003E6F23" w:rsidP="003E6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3E6F23" w:rsidRPr="003E6F23" w:rsidRDefault="003E6F23" w:rsidP="003E6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F23" w:rsidRPr="003E6F23" w:rsidRDefault="003E6F23" w:rsidP="003E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979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22E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6F23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F979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22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6F23">
        <w:rPr>
          <w:rFonts w:ascii="Times New Roman" w:hAnsi="Times New Roman" w:cs="Times New Roman"/>
          <w:b/>
          <w:bCs/>
          <w:sz w:val="28"/>
          <w:szCs w:val="28"/>
        </w:rPr>
        <w:t>учебный  год</w:t>
      </w:r>
      <w:r w:rsidRPr="003E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23" w:rsidRPr="003E6F23" w:rsidRDefault="003E6F23" w:rsidP="003E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8021C5" w:rsidRDefault="008021C5" w:rsidP="00F9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F9" w:rsidRDefault="00F979F9" w:rsidP="00F9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79F9" w:rsidRPr="00F979F9" w:rsidRDefault="00F979F9" w:rsidP="00F97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9F9" w:rsidRPr="00F979F9" w:rsidRDefault="00F979F9" w:rsidP="00552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F9">
        <w:rPr>
          <w:rFonts w:ascii="Times New Roman" w:eastAsia="PragmaticaCondC" w:hAnsi="Times New Roman" w:cs="Times New Roman"/>
          <w:sz w:val="28"/>
          <w:szCs w:val="28"/>
        </w:rPr>
        <w:t>Рабочая программа учебного предмета</w:t>
      </w:r>
      <w:r w:rsidRPr="00F979F9">
        <w:rPr>
          <w:rFonts w:ascii="Times New Roman" w:eastAsia="PragmaticaCondC" w:hAnsi="Times New Roman" w:cs="Times New Roman"/>
          <w:b/>
          <w:sz w:val="28"/>
          <w:szCs w:val="28"/>
        </w:rPr>
        <w:t xml:space="preserve"> </w:t>
      </w:r>
      <w:r w:rsidRPr="00F979F9">
        <w:rPr>
          <w:rFonts w:ascii="Times New Roman" w:hAnsi="Times New Roman" w:cs="Times New Roman"/>
          <w:sz w:val="28"/>
          <w:szCs w:val="28"/>
        </w:rPr>
        <w:t>«Основы светской этики. 4 класс»</w:t>
      </w:r>
      <w:r w:rsidRPr="00F97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79F9">
        <w:rPr>
          <w:rFonts w:ascii="Times New Roman" w:eastAsia="PragmaticaCondC" w:hAnsi="Times New Roman" w:cs="Times New Roman"/>
          <w:sz w:val="28"/>
          <w:szCs w:val="28"/>
        </w:rPr>
        <w:t xml:space="preserve">составлена на основе </w:t>
      </w:r>
      <w:r w:rsidRPr="00F979F9">
        <w:rPr>
          <w:rFonts w:ascii="Times New Roman" w:hAnsi="Times New Roman" w:cs="Times New Roman"/>
          <w:sz w:val="28"/>
          <w:szCs w:val="28"/>
        </w:rPr>
        <w:t>следующих нормативно-методических материалов:</w:t>
      </w:r>
    </w:p>
    <w:p w:rsidR="00F979F9" w:rsidRDefault="00F979F9" w:rsidP="0055212C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979F9">
        <w:rPr>
          <w:rFonts w:eastAsia="PragmaticaCondC" w:cs="Times New Roman"/>
          <w:sz w:val="28"/>
          <w:szCs w:val="28"/>
        </w:rPr>
        <w:t xml:space="preserve">- </w:t>
      </w:r>
      <w:r w:rsidRPr="00F979F9">
        <w:rPr>
          <w:rFonts w:cs="Times New Roman"/>
          <w:sz w:val="28"/>
          <w:szCs w:val="28"/>
        </w:rPr>
        <w:t>Федерального закона РФ «Об образовании в Российской Федерации» от 29.12.2012 № 273-ФЗ</w:t>
      </w:r>
    </w:p>
    <w:p w:rsidR="0055212C" w:rsidRPr="00D31027" w:rsidRDefault="0055212C" w:rsidP="0055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027">
        <w:rPr>
          <w:rFonts w:ascii="Times New Roman" w:eastAsia="PragmaticaCondC" w:hAnsi="Times New Roman"/>
          <w:sz w:val="28"/>
          <w:szCs w:val="28"/>
        </w:rPr>
        <w:t xml:space="preserve">- Приказа Министерства образования РФ «Об утверждении федерального государственного образовательного стандарта </w:t>
      </w:r>
      <w:r w:rsidRPr="00D31027">
        <w:rPr>
          <w:rFonts w:ascii="Times New Roman" w:hAnsi="Times New Roman"/>
          <w:sz w:val="28"/>
          <w:szCs w:val="28"/>
        </w:rPr>
        <w:t>основного</w:t>
      </w:r>
      <w:r w:rsidRPr="00D31027">
        <w:rPr>
          <w:rFonts w:ascii="Times New Roman" w:eastAsia="PragmaticaCondC" w:hAnsi="Times New Roman"/>
          <w:sz w:val="28"/>
          <w:szCs w:val="28"/>
        </w:rPr>
        <w:t xml:space="preserve"> общего образования» от</w:t>
      </w:r>
      <w:r w:rsidRPr="00D31027">
        <w:rPr>
          <w:rFonts w:ascii="Times New Roman" w:hAnsi="Times New Roman"/>
          <w:sz w:val="28"/>
          <w:szCs w:val="28"/>
        </w:rPr>
        <w:t xml:space="preserve"> </w:t>
      </w:r>
      <w:r w:rsidRPr="00D31027">
        <w:rPr>
          <w:rFonts w:ascii="Times New Roman" w:eastAsia="PragmaticaCondC" w:hAnsi="Times New Roman"/>
          <w:sz w:val="28"/>
          <w:szCs w:val="28"/>
        </w:rPr>
        <w:t>17.12.2010 г. № 1897;</w:t>
      </w:r>
    </w:p>
    <w:p w:rsidR="00F979F9" w:rsidRPr="00F979F9" w:rsidRDefault="00F979F9" w:rsidP="0055212C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F979F9">
        <w:rPr>
          <w:rFonts w:eastAsia="PragmaticaCondC" w:cs="Times New Roman"/>
          <w:sz w:val="28"/>
          <w:szCs w:val="28"/>
        </w:rPr>
        <w:t xml:space="preserve">- Приказа Министерства образования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образовании»  </w:t>
      </w:r>
      <w:r w:rsidRPr="00F979F9">
        <w:rPr>
          <w:rFonts w:cs="Times New Roman"/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4 г"/>
        </w:smartTagPr>
        <w:r w:rsidRPr="00F979F9">
          <w:rPr>
            <w:rFonts w:cs="Times New Roman"/>
            <w:sz w:val="28"/>
            <w:szCs w:val="28"/>
          </w:rPr>
          <w:t>2014 г</w:t>
        </w:r>
      </w:smartTag>
      <w:r w:rsidRPr="00F979F9">
        <w:rPr>
          <w:rFonts w:cs="Times New Roman"/>
          <w:sz w:val="28"/>
          <w:szCs w:val="28"/>
        </w:rPr>
        <w:t>. № 253;</w:t>
      </w:r>
    </w:p>
    <w:p w:rsidR="0055212C" w:rsidRPr="00D31027" w:rsidRDefault="0055212C" w:rsidP="0055212C">
      <w:pPr>
        <w:pStyle w:val="a3"/>
        <w:ind w:firstLine="708"/>
        <w:jc w:val="both"/>
        <w:rPr>
          <w:sz w:val="28"/>
          <w:szCs w:val="28"/>
        </w:rPr>
      </w:pPr>
      <w:r w:rsidRPr="00D31027">
        <w:rPr>
          <w:sz w:val="28"/>
          <w:szCs w:val="28"/>
        </w:rPr>
        <w:t>- Примерной программы основного общего образования.  Иностранный язык. 2-4 классы. Стандарты второго поколения. -  М.: Просвещение 2012.</w:t>
      </w:r>
    </w:p>
    <w:p w:rsidR="00F979F9" w:rsidRPr="00F979F9" w:rsidRDefault="00F979F9" w:rsidP="0055212C">
      <w:pPr>
        <w:pStyle w:val="a3"/>
        <w:ind w:firstLine="709"/>
        <w:jc w:val="both"/>
        <w:rPr>
          <w:rFonts w:eastAsia="PragmaticaCondC" w:cs="Times New Roman"/>
          <w:sz w:val="28"/>
          <w:szCs w:val="28"/>
        </w:rPr>
      </w:pPr>
      <w:r w:rsidRPr="00F979F9">
        <w:rPr>
          <w:rFonts w:eastAsia="PragmaticaCondC" w:cs="Times New Roman"/>
          <w:sz w:val="28"/>
          <w:szCs w:val="28"/>
        </w:rPr>
        <w:t xml:space="preserve">- ООП НОО МБОУ «Основная школа № 6»; </w:t>
      </w:r>
    </w:p>
    <w:p w:rsidR="00F979F9" w:rsidRPr="00F979F9" w:rsidRDefault="00F979F9" w:rsidP="0055212C">
      <w:pPr>
        <w:pStyle w:val="a3"/>
        <w:ind w:firstLine="709"/>
        <w:jc w:val="both"/>
        <w:rPr>
          <w:rFonts w:eastAsia="PragmaticaCondC" w:cs="Times New Roman"/>
          <w:sz w:val="28"/>
          <w:szCs w:val="28"/>
        </w:rPr>
      </w:pPr>
      <w:r w:rsidRPr="00F979F9">
        <w:rPr>
          <w:rFonts w:eastAsia="PragmaticaCondC" w:cs="Times New Roman"/>
          <w:sz w:val="28"/>
          <w:szCs w:val="28"/>
        </w:rPr>
        <w:t xml:space="preserve">- Положения о рабочей программе учебного курса в МБОУ «Основная школа № 6»; </w:t>
      </w:r>
    </w:p>
    <w:p w:rsidR="00F979F9" w:rsidRPr="00F979F9" w:rsidRDefault="00F979F9" w:rsidP="0055212C">
      <w:pPr>
        <w:pStyle w:val="a3"/>
        <w:ind w:firstLine="709"/>
        <w:jc w:val="both"/>
        <w:rPr>
          <w:rFonts w:eastAsia="PragmaticaCondC" w:cs="Times New Roman"/>
          <w:sz w:val="28"/>
          <w:szCs w:val="28"/>
        </w:rPr>
      </w:pPr>
      <w:r w:rsidRPr="00F979F9">
        <w:rPr>
          <w:rFonts w:eastAsia="PragmaticaCondC" w:cs="Times New Roman"/>
          <w:sz w:val="28"/>
          <w:szCs w:val="28"/>
        </w:rPr>
        <w:t>- Учебного плана  МБОУ «Основная школа № 6» на 20</w:t>
      </w:r>
      <w:r>
        <w:rPr>
          <w:rFonts w:eastAsia="PragmaticaCondC" w:cs="Times New Roman"/>
          <w:sz w:val="28"/>
          <w:szCs w:val="28"/>
        </w:rPr>
        <w:t>2</w:t>
      </w:r>
      <w:r w:rsidR="009422E9">
        <w:rPr>
          <w:rFonts w:eastAsia="PragmaticaCondC" w:cs="Times New Roman"/>
          <w:sz w:val="28"/>
          <w:szCs w:val="28"/>
        </w:rPr>
        <w:t>1</w:t>
      </w:r>
      <w:r w:rsidRPr="00F979F9">
        <w:rPr>
          <w:rFonts w:eastAsia="PragmaticaCondC" w:cs="Times New Roman"/>
          <w:sz w:val="28"/>
          <w:szCs w:val="28"/>
        </w:rPr>
        <w:t>-20</w:t>
      </w:r>
      <w:r>
        <w:rPr>
          <w:rFonts w:eastAsia="PragmaticaCondC" w:cs="Times New Roman"/>
          <w:sz w:val="28"/>
          <w:szCs w:val="28"/>
        </w:rPr>
        <w:t>2</w:t>
      </w:r>
      <w:r w:rsidR="009422E9">
        <w:rPr>
          <w:rFonts w:eastAsia="PragmaticaCondC" w:cs="Times New Roman"/>
          <w:sz w:val="28"/>
          <w:szCs w:val="28"/>
        </w:rPr>
        <w:t>2</w:t>
      </w:r>
      <w:r w:rsidRPr="00F979F9">
        <w:rPr>
          <w:rFonts w:eastAsia="PragmaticaCondC" w:cs="Times New Roman"/>
          <w:sz w:val="28"/>
          <w:szCs w:val="28"/>
        </w:rPr>
        <w:t xml:space="preserve"> учебный год;</w:t>
      </w:r>
    </w:p>
    <w:p w:rsidR="00760F04" w:rsidRPr="004653B7" w:rsidRDefault="00760F04" w:rsidP="0046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«ОРКСЭ» составлена </w:t>
      </w:r>
      <w:r w:rsidRPr="004653B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программы курса «</w:t>
      </w:r>
      <w:r w:rsidRPr="00465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религиозных культур и светской этики»</w:t>
      </w:r>
      <w:r w:rsidRPr="00465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И. </w:t>
      </w:r>
      <w:proofErr w:type="spellStart"/>
      <w:r w:rsidRPr="004653B7">
        <w:rPr>
          <w:rFonts w:ascii="Times New Roman" w:eastAsia="Times New Roman" w:hAnsi="Times New Roman" w:cs="Times New Roman"/>
          <w:color w:val="000000"/>
          <w:sz w:val="28"/>
          <w:szCs w:val="28"/>
        </w:rPr>
        <w:t>Шемшуриной</w:t>
      </w:r>
      <w:proofErr w:type="spellEnd"/>
      <w:r w:rsidRPr="00465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рекомендованной Министерством образования РФ, с учётом федерального компонента государственного стандарта начального общего образования.</w:t>
      </w:r>
    </w:p>
    <w:p w:rsidR="0055212C" w:rsidRPr="005A5229" w:rsidRDefault="005A5229" w:rsidP="005A5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229">
        <w:rPr>
          <w:rFonts w:ascii="Times New Roman" w:hAnsi="Times New Roman"/>
          <w:sz w:val="28"/>
          <w:szCs w:val="28"/>
        </w:rPr>
        <w:t>Данная программа реализуется на основе УМК по предмету,</w:t>
      </w:r>
      <w:r>
        <w:rPr>
          <w:rFonts w:ascii="Times New Roman" w:hAnsi="Times New Roman"/>
          <w:sz w:val="28"/>
          <w:szCs w:val="28"/>
        </w:rPr>
        <w:t xml:space="preserve"> в который </w:t>
      </w:r>
      <w:proofErr w:type="gramStart"/>
      <w:r w:rsidR="00760F04" w:rsidRPr="004653B7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proofErr w:type="gramEnd"/>
      <w:r w:rsidR="00760F04" w:rsidRPr="004653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0F04" w:rsidRPr="004653B7" w:rsidRDefault="00760F04" w:rsidP="0046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А. И. </w:t>
      </w:r>
      <w:proofErr w:type="spellStart"/>
      <w:r w:rsidRPr="004653B7">
        <w:rPr>
          <w:rFonts w:ascii="Times New Roman" w:eastAsia="Times New Roman" w:hAnsi="Times New Roman" w:cs="Times New Roman"/>
          <w:sz w:val="28"/>
          <w:szCs w:val="28"/>
        </w:rPr>
        <w:t>Шемшурина</w:t>
      </w:r>
      <w:proofErr w:type="spellEnd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 «Основы духовно-нравстве</w:t>
      </w:r>
      <w:r w:rsidR="0055212C">
        <w:rPr>
          <w:rFonts w:ascii="Times New Roman" w:eastAsia="Times New Roman" w:hAnsi="Times New Roman" w:cs="Times New Roman"/>
          <w:sz w:val="28"/>
          <w:szCs w:val="28"/>
        </w:rPr>
        <w:t>нной культуры народов России» «</w:t>
      </w:r>
      <w:r w:rsidRPr="004653B7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этики»: Учебное пособие. М.: «Просвещение», 20</w:t>
      </w:r>
      <w:r w:rsidR="00171098" w:rsidRPr="004653B7">
        <w:rPr>
          <w:rFonts w:ascii="Times New Roman" w:eastAsia="Times New Roman" w:hAnsi="Times New Roman" w:cs="Times New Roman"/>
          <w:sz w:val="28"/>
          <w:szCs w:val="28"/>
        </w:rPr>
        <w:t>20 г.</w:t>
      </w:r>
    </w:p>
    <w:p w:rsidR="00760F04" w:rsidRPr="004653B7" w:rsidRDefault="00760F04" w:rsidP="0055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А. И. </w:t>
      </w:r>
      <w:proofErr w:type="spellStart"/>
      <w:r w:rsidRPr="004653B7">
        <w:rPr>
          <w:rFonts w:ascii="Times New Roman" w:eastAsia="Times New Roman" w:hAnsi="Times New Roman" w:cs="Times New Roman"/>
          <w:sz w:val="28"/>
          <w:szCs w:val="28"/>
        </w:rPr>
        <w:t>Шемшурина</w:t>
      </w:r>
      <w:proofErr w:type="spellEnd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« Основы религиозных культур и светской этики. Основы светской этики» учебник 4 класс. М.: «Просвещение», 20</w:t>
      </w:r>
      <w:r w:rsidR="00171098" w:rsidRPr="004653B7">
        <w:rPr>
          <w:rFonts w:ascii="Times New Roman" w:eastAsia="Times New Roman" w:hAnsi="Times New Roman" w:cs="Times New Roman"/>
          <w:sz w:val="28"/>
          <w:szCs w:val="28"/>
        </w:rPr>
        <w:t>20 г.</w:t>
      </w: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F04" w:rsidRPr="0055212C" w:rsidRDefault="00760F04" w:rsidP="0055212C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552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  учебного курса </w:t>
      </w:r>
      <w:r w:rsidR="0055212C" w:rsidRPr="0055212C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 w:rsidRPr="004653B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у младшего подростка мотиваций к осознанному и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</w:r>
      <w:r w:rsidRPr="004653B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65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0F04" w:rsidRPr="004653B7" w:rsidRDefault="00760F04" w:rsidP="0046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C">
        <w:rPr>
          <w:rFonts w:ascii="Times New Roman" w:eastAsia="Times New Roman" w:hAnsi="Times New Roman" w:cs="Times New Roman"/>
          <w:sz w:val="28"/>
          <w:szCs w:val="28"/>
        </w:rPr>
        <w:tab/>
      </w: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3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 курса:</w:t>
      </w:r>
    </w:p>
    <w:p w:rsidR="00760F04" w:rsidRPr="0055212C" w:rsidRDefault="00760F04" w:rsidP="005521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12C">
        <w:rPr>
          <w:rFonts w:ascii="Times New Roman" w:eastAsia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760F04" w:rsidRPr="0055212C" w:rsidRDefault="00760F04" w:rsidP="005521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12C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60F04" w:rsidRPr="0055212C" w:rsidRDefault="00760F04" w:rsidP="005521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12C">
        <w:rPr>
          <w:rFonts w:ascii="Times New Roman" w:eastAsia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5212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5212C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60F04" w:rsidRPr="0055212C" w:rsidRDefault="00760F04" w:rsidP="004653B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1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способностей младших школьников к общению в </w:t>
      </w:r>
      <w:proofErr w:type="spellStart"/>
      <w:r w:rsidRPr="0055212C">
        <w:rPr>
          <w:rFonts w:ascii="Times New Roman" w:eastAsia="Times New Roman" w:hAnsi="Times New Roman" w:cs="Times New Roman"/>
          <w:sz w:val="28"/>
          <w:szCs w:val="28"/>
        </w:rPr>
        <w:t>полиэтичной</w:t>
      </w:r>
      <w:proofErr w:type="spellEnd"/>
      <w:r w:rsidRPr="005521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212C">
        <w:rPr>
          <w:rFonts w:ascii="Times New Roman" w:eastAsia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55212C">
        <w:rPr>
          <w:rFonts w:ascii="Times New Roman" w:eastAsia="Times New Roman" w:hAnsi="Times New Roman" w:cs="Times New Roman"/>
          <w:sz w:val="28"/>
          <w:szCs w:val="28"/>
        </w:rPr>
        <w:t xml:space="preserve">  среде на основе взаимопонимания и диалога во имя общественного мира и согласия.</w:t>
      </w:r>
    </w:p>
    <w:p w:rsidR="00760F04" w:rsidRPr="004653B7" w:rsidRDefault="00760F04" w:rsidP="0046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55212C" w:rsidRPr="0055212C" w:rsidRDefault="00760F04" w:rsidP="005D7D4F">
      <w:pPr>
        <w:pStyle w:val="Default"/>
        <w:rPr>
          <w:sz w:val="28"/>
          <w:szCs w:val="28"/>
        </w:rPr>
      </w:pPr>
      <w:r w:rsidRPr="004653B7">
        <w:rPr>
          <w:rFonts w:eastAsia="Times New Roman"/>
          <w:sz w:val="28"/>
          <w:szCs w:val="28"/>
        </w:rPr>
        <w:t xml:space="preserve">     </w:t>
      </w:r>
      <w:r w:rsidR="0055212C">
        <w:t xml:space="preserve"> </w:t>
      </w:r>
      <w:r w:rsidR="0055212C">
        <w:tab/>
      </w:r>
      <w:r w:rsidR="0055212C" w:rsidRPr="0055212C">
        <w:rPr>
          <w:sz w:val="28"/>
          <w:szCs w:val="28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 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 </w:t>
      </w:r>
    </w:p>
    <w:p w:rsidR="0055212C" w:rsidRPr="0055212C" w:rsidRDefault="0055212C" w:rsidP="0055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12C">
        <w:rPr>
          <w:rFonts w:ascii="Times New Roman" w:hAnsi="Times New Roman" w:cs="Times New Roman"/>
          <w:sz w:val="28"/>
          <w:szCs w:val="28"/>
        </w:rPr>
        <w:t>Школьный курс «Основы религиозных культур и светской этики» адресован учащимся начальной школы, поскольку именно в младшем школьном возрасте происходит социализация ребѐнка, от него требуется проявление личностной позиции, определяющейся принятыми духовно-нравственными ценностями. Духовно-нравственное воспитание младших школьников требует взаимопонимания и сотрудничества с их родителями. Работа с родителями предусматривает установление контакта с семьѐй, выработки согласованных действий и единых требований. В качестве основного методологического принципа реализации курса выбран культурологический подход, способствующий формированию первоначальных представлений о религиозной и светской культуре. В контексте внедряемого учебного курса культура понимает как образ жизни, обычаи, традиции и верования, духовное и материальное богатство народов мира. Сущность духовно-нравственного воспитания младшего школьника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C">
        <w:rPr>
          <w:rFonts w:ascii="Times New Roman" w:hAnsi="Times New Roman" w:cs="Times New Roman"/>
          <w:sz w:val="28"/>
          <w:szCs w:val="28"/>
        </w:rPr>
        <w:t xml:space="preserve">как формирование и развитие отношения школьника к людям, обществу, природе, Родине, к своему и другим народам, к их истории, культуре, духовным традициям. </w:t>
      </w:r>
      <w:proofErr w:type="gramStart"/>
      <w:r w:rsidRPr="0055212C">
        <w:rPr>
          <w:rFonts w:ascii="Times New Roman" w:hAnsi="Times New Roman" w:cs="Times New Roman"/>
          <w:sz w:val="28"/>
          <w:szCs w:val="28"/>
        </w:rPr>
        <w:t>В связи с этим, целесообразно считать, сто курс является, прежде всего, средством формирования у школьников поликультурной компетентности, которая понимает как интегративное качество личности ребѐнка, включающее систему поликультурных знаний, интересов, потребностей, мотивов, ценностей, качеств, опыта, социальных норм, 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</w:t>
      </w:r>
      <w:proofErr w:type="gramEnd"/>
      <w:r w:rsidRPr="0055212C">
        <w:rPr>
          <w:rFonts w:ascii="Times New Roman" w:hAnsi="Times New Roman" w:cs="Times New Roman"/>
          <w:sz w:val="28"/>
          <w:szCs w:val="28"/>
        </w:rPr>
        <w:t>, социальных групп. Содержание поликультурной компетентности включает принятие человеком культурного и религиозного разнообразия мира, доброжелательное отношение к любой культуре и еѐ носителям. Это значит, что в результате освоения данного курса школьникам должны быть усвоены следующие мысли: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</w:p>
    <w:p w:rsidR="005D7D4F" w:rsidRPr="005D7D4F" w:rsidRDefault="00760F04" w:rsidP="005D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5D7D4F" w:rsidRPr="00471DE0">
        <w:rPr>
          <w:rFonts w:ascii="Times New Roman" w:hAnsi="Times New Roman"/>
          <w:sz w:val="28"/>
          <w:szCs w:val="28"/>
        </w:rPr>
        <w:t xml:space="preserve">В соответствии с учебным планом для образовательных учреждений Российской Федерации на изучение </w:t>
      </w:r>
      <w:r w:rsidR="005D7D4F">
        <w:rPr>
          <w:rFonts w:ascii="Times New Roman" w:hAnsi="Times New Roman"/>
          <w:sz w:val="28"/>
          <w:szCs w:val="28"/>
        </w:rPr>
        <w:t>ОРКСЭ в 4 классе отводится</w:t>
      </w:r>
      <w:r w:rsidR="005D7D4F" w:rsidRPr="00471DE0">
        <w:rPr>
          <w:rFonts w:ascii="Times New Roman" w:hAnsi="Times New Roman"/>
          <w:sz w:val="28"/>
          <w:szCs w:val="28"/>
        </w:rPr>
        <w:t xml:space="preserve"> </w:t>
      </w:r>
      <w:r w:rsidR="005D7D4F">
        <w:rPr>
          <w:rFonts w:ascii="Times New Roman" w:hAnsi="Times New Roman"/>
          <w:sz w:val="28"/>
          <w:szCs w:val="28"/>
        </w:rPr>
        <w:t>35</w:t>
      </w:r>
      <w:r w:rsidR="005D7D4F" w:rsidRPr="00471DE0">
        <w:rPr>
          <w:rFonts w:ascii="Times New Roman" w:hAnsi="Times New Roman"/>
          <w:sz w:val="28"/>
          <w:szCs w:val="28"/>
        </w:rPr>
        <w:t xml:space="preserve"> час</w:t>
      </w:r>
      <w:r w:rsidR="005D7D4F">
        <w:rPr>
          <w:rFonts w:ascii="Times New Roman" w:hAnsi="Times New Roman"/>
          <w:sz w:val="28"/>
          <w:szCs w:val="28"/>
        </w:rPr>
        <w:t xml:space="preserve">ов. </w:t>
      </w:r>
      <w:r w:rsidR="005D7D4F" w:rsidRPr="005D7D4F">
        <w:rPr>
          <w:rFonts w:ascii="Times New Roman" w:hAnsi="Times New Roman" w:cs="Times New Roman"/>
          <w:sz w:val="28"/>
          <w:szCs w:val="28"/>
        </w:rPr>
        <w:t xml:space="preserve">Рабочая программа  предусматривает  обучение ОРКСЭ  в  объёме 1час в неделю в течение 1 учебного года на </w:t>
      </w:r>
      <w:r w:rsidR="005D7D4F" w:rsidRPr="005D7D4F">
        <w:rPr>
          <w:rFonts w:ascii="Times New Roman" w:hAnsi="Times New Roman" w:cs="Times New Roman"/>
          <w:sz w:val="28"/>
          <w:szCs w:val="28"/>
        </w:rPr>
        <w:tab/>
        <w:t>базовом уровне</w:t>
      </w:r>
    </w:p>
    <w:p w:rsidR="005D7D4F" w:rsidRPr="00053CF6" w:rsidRDefault="00760F04" w:rsidP="005D7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5D7D4F">
        <w:rPr>
          <w:rFonts w:ascii="Times New Roman" w:hAnsi="Times New Roman"/>
          <w:sz w:val="28"/>
          <w:szCs w:val="28"/>
        </w:rPr>
        <w:t>4</w:t>
      </w:r>
      <w:r w:rsidR="005D7D4F" w:rsidRPr="00053CF6">
        <w:rPr>
          <w:rFonts w:ascii="Times New Roman" w:hAnsi="Times New Roman"/>
          <w:sz w:val="28"/>
          <w:szCs w:val="28"/>
        </w:rPr>
        <w:t xml:space="preserve"> «А» класс  является общеобразовательным. Разработанная рабочая программа предполагает обучение учащихся, имеющих различные учебные  возможности, психологические и физиологические особенности. </w:t>
      </w:r>
    </w:p>
    <w:p w:rsidR="005D7D4F" w:rsidRPr="006274A4" w:rsidRDefault="005D7D4F" w:rsidP="005D7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242DD">
        <w:rPr>
          <w:rFonts w:ascii="Times New Roman" w:hAnsi="Times New Roman"/>
          <w:b/>
          <w:bCs/>
          <w:sz w:val="28"/>
          <w:szCs w:val="28"/>
        </w:rPr>
        <w:t xml:space="preserve">Для эффективной работы со </w:t>
      </w:r>
      <w:proofErr w:type="gramStart"/>
      <w:r w:rsidRPr="003242DD">
        <w:rPr>
          <w:rFonts w:ascii="Times New Roman" w:hAnsi="Times New Roman"/>
          <w:b/>
          <w:bCs/>
          <w:sz w:val="28"/>
          <w:szCs w:val="28"/>
        </w:rPr>
        <w:t>слабоуспевающими</w:t>
      </w:r>
      <w:proofErr w:type="gramEnd"/>
      <w:r w:rsidRPr="003242DD">
        <w:rPr>
          <w:rFonts w:ascii="Times New Roman" w:hAnsi="Times New Roman"/>
          <w:b/>
          <w:bCs/>
          <w:sz w:val="28"/>
          <w:szCs w:val="28"/>
        </w:rPr>
        <w:t xml:space="preserve"> обучающимися</w:t>
      </w:r>
      <w:r w:rsidRPr="003242DD">
        <w:rPr>
          <w:rFonts w:ascii="Times New Roman" w:hAnsi="Times New Roman"/>
          <w:bCs/>
          <w:sz w:val="28"/>
          <w:szCs w:val="28"/>
        </w:rPr>
        <w:t xml:space="preserve"> </w:t>
      </w:r>
      <w:r w:rsidRPr="003242DD">
        <w:rPr>
          <w:rFonts w:ascii="Times New Roman" w:hAnsi="Times New Roman"/>
          <w:bCs/>
          <w:sz w:val="28"/>
        </w:rPr>
        <w:t>используются  различные приёмы, формы и методы работы, а так же некоторые современные технологии.</w:t>
      </w:r>
    </w:p>
    <w:p w:rsidR="005D7D4F" w:rsidRDefault="005D7D4F" w:rsidP="005D7D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63D8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AC00B8">
        <w:rPr>
          <w:rFonts w:ascii="Times New Roman" w:hAnsi="Times New Roman"/>
          <w:color w:val="000000"/>
          <w:sz w:val="28"/>
          <w:szCs w:val="28"/>
        </w:rPr>
        <w:t>самостоятельной дифференцированной работы в группах, в парах или индивидуально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7D4F" w:rsidRPr="00AB5028" w:rsidRDefault="005D7D4F" w:rsidP="005D7D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028">
        <w:rPr>
          <w:rFonts w:ascii="Times New Roman" w:hAnsi="Times New Roman"/>
          <w:color w:val="000000"/>
          <w:sz w:val="28"/>
          <w:szCs w:val="28"/>
        </w:rPr>
        <w:t>дифференцированные самостоятельные, контрольные работы;</w:t>
      </w:r>
    </w:p>
    <w:p w:rsidR="005D7D4F" w:rsidRDefault="005D7D4F" w:rsidP="005D7D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63D8">
        <w:rPr>
          <w:rFonts w:ascii="Times New Roman" w:hAnsi="Times New Roman"/>
          <w:color w:val="000000"/>
          <w:sz w:val="28"/>
          <w:szCs w:val="28"/>
        </w:rPr>
        <w:t>организация систематической проверки знаний</w:t>
      </w:r>
      <w:r w:rsidRPr="00D77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F9A">
        <w:rPr>
          <w:rFonts w:ascii="Times New Roman" w:hAnsi="Times New Roman"/>
          <w:color w:val="000000"/>
          <w:sz w:val="28"/>
          <w:szCs w:val="28"/>
        </w:rPr>
        <w:t>с опорой на учебники, таблицы, схемы</w:t>
      </w:r>
      <w:r w:rsidRPr="007D63D8">
        <w:rPr>
          <w:rFonts w:ascii="Times New Roman" w:hAnsi="Times New Roman"/>
          <w:color w:val="000000"/>
          <w:sz w:val="28"/>
          <w:szCs w:val="28"/>
        </w:rPr>
        <w:t>;</w:t>
      </w:r>
    </w:p>
    <w:p w:rsidR="005D7D4F" w:rsidRDefault="005D7D4F" w:rsidP="005D7D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E3F9A">
        <w:rPr>
          <w:rFonts w:ascii="Times New Roman" w:hAnsi="Times New Roman"/>
          <w:color w:val="000000"/>
          <w:sz w:val="28"/>
          <w:szCs w:val="28"/>
        </w:rPr>
        <w:t>систематическ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DE3F9A">
        <w:rPr>
          <w:rFonts w:ascii="Times New Roman" w:hAnsi="Times New Roman"/>
          <w:color w:val="000000"/>
          <w:sz w:val="28"/>
          <w:szCs w:val="28"/>
        </w:rPr>
        <w:t xml:space="preserve"> повтор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DE3F9A">
        <w:rPr>
          <w:rFonts w:ascii="Times New Roman" w:hAnsi="Times New Roman"/>
          <w:color w:val="000000"/>
          <w:sz w:val="28"/>
          <w:szCs w:val="28"/>
        </w:rPr>
        <w:t xml:space="preserve"> ключевы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E3F9A">
        <w:rPr>
          <w:rFonts w:ascii="Times New Roman" w:hAnsi="Times New Roman"/>
          <w:color w:val="000000"/>
          <w:sz w:val="28"/>
          <w:szCs w:val="28"/>
        </w:rPr>
        <w:t xml:space="preserve"> поняти</w:t>
      </w:r>
      <w:r>
        <w:rPr>
          <w:rFonts w:ascii="Times New Roman" w:hAnsi="Times New Roman"/>
          <w:color w:val="000000"/>
          <w:sz w:val="28"/>
          <w:szCs w:val="28"/>
        </w:rPr>
        <w:t>й;</w:t>
      </w:r>
      <w:r w:rsidRPr="00F30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7D4F" w:rsidRDefault="005D7D4F" w:rsidP="005D7D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63D8">
        <w:rPr>
          <w:rFonts w:ascii="Times New Roman" w:hAnsi="Times New Roman"/>
          <w:color w:val="000000"/>
          <w:sz w:val="28"/>
          <w:szCs w:val="28"/>
        </w:rPr>
        <w:t>использование на уроках элементов игровой педагогической технологии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7D4F" w:rsidRPr="009448FC" w:rsidRDefault="005D7D4F" w:rsidP="005D7D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48FC">
        <w:rPr>
          <w:rFonts w:ascii="Times New Roman" w:hAnsi="Times New Roman"/>
          <w:color w:val="000000"/>
          <w:sz w:val="28"/>
          <w:szCs w:val="28"/>
        </w:rPr>
        <w:t xml:space="preserve">использование материала, отражающего важное практическое применение </w:t>
      </w:r>
      <w:r>
        <w:rPr>
          <w:rFonts w:ascii="Times New Roman" w:hAnsi="Times New Roman"/>
          <w:color w:val="000000"/>
          <w:sz w:val="28"/>
          <w:szCs w:val="28"/>
        </w:rPr>
        <w:t>для будущей жизни.</w:t>
      </w:r>
    </w:p>
    <w:p w:rsidR="005D7D4F" w:rsidRPr="00471DE0" w:rsidRDefault="005D7D4F" w:rsidP="005D7D4F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71DE0">
        <w:rPr>
          <w:b/>
          <w:bCs/>
          <w:sz w:val="28"/>
          <w:szCs w:val="28"/>
        </w:rPr>
        <w:t>Формы работы с одаренными учащимися:</w:t>
      </w:r>
    </w:p>
    <w:p w:rsidR="005D7D4F" w:rsidRPr="00053CF6" w:rsidRDefault="005D7D4F" w:rsidP="005D7D4F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3CF6">
        <w:rPr>
          <w:rFonts w:ascii="Times New Roman" w:hAnsi="Times New Roman"/>
          <w:sz w:val="28"/>
          <w:szCs w:val="28"/>
        </w:rPr>
        <w:t>групповые занятия с сильными учащимися;</w:t>
      </w:r>
    </w:p>
    <w:p w:rsidR="005D7D4F" w:rsidRPr="00053CF6" w:rsidRDefault="005D7D4F" w:rsidP="005D7D4F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3CF6">
        <w:rPr>
          <w:rFonts w:ascii="Times New Roman" w:hAnsi="Times New Roman"/>
          <w:sz w:val="28"/>
          <w:szCs w:val="28"/>
        </w:rPr>
        <w:t>участие в олимпиадах;</w:t>
      </w:r>
    </w:p>
    <w:p w:rsidR="005D7D4F" w:rsidRPr="00053CF6" w:rsidRDefault="005D7D4F" w:rsidP="005D7D4F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3CF6">
        <w:rPr>
          <w:rFonts w:ascii="Times New Roman" w:hAnsi="Times New Roman"/>
          <w:sz w:val="28"/>
          <w:szCs w:val="28"/>
        </w:rPr>
        <w:t>работа по индивидуальным планам;</w:t>
      </w:r>
    </w:p>
    <w:p w:rsidR="005D7D4F" w:rsidRPr="00053CF6" w:rsidRDefault="005D7D4F" w:rsidP="005D7D4F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3CF6">
        <w:rPr>
          <w:rFonts w:ascii="Times New Roman" w:hAnsi="Times New Roman"/>
          <w:sz w:val="28"/>
          <w:szCs w:val="28"/>
        </w:rPr>
        <w:t>научно-исследовательские конференции.</w:t>
      </w:r>
    </w:p>
    <w:p w:rsidR="005D7D4F" w:rsidRDefault="005D7D4F" w:rsidP="005D7D4F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CF6">
        <w:rPr>
          <w:rFonts w:ascii="Times New Roman" w:hAnsi="Times New Roman"/>
          <w:sz w:val="28"/>
          <w:szCs w:val="28"/>
        </w:rPr>
        <w:t>использование элементов современных технологий (проектов, индивидуализации и дифференциации, критического мы</w:t>
      </w:r>
      <w:r>
        <w:rPr>
          <w:rFonts w:ascii="Times New Roman" w:hAnsi="Times New Roman"/>
          <w:sz w:val="28"/>
          <w:szCs w:val="28"/>
        </w:rPr>
        <w:t xml:space="preserve">шления,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53CF6">
        <w:rPr>
          <w:rFonts w:ascii="Times New Roman" w:hAnsi="Times New Roman"/>
          <w:sz w:val="28"/>
          <w:szCs w:val="28"/>
        </w:rPr>
        <w:t>игровые технологии, на основ</w:t>
      </w:r>
      <w:r>
        <w:rPr>
          <w:rFonts w:ascii="Times New Roman" w:hAnsi="Times New Roman"/>
          <w:sz w:val="28"/>
          <w:szCs w:val="28"/>
        </w:rPr>
        <w:t xml:space="preserve">е личностно- ориентированного и </w:t>
      </w:r>
      <w:proofErr w:type="spellStart"/>
      <w:r w:rsidRPr="00053CF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53CF6">
        <w:rPr>
          <w:rFonts w:ascii="Times New Roman" w:hAnsi="Times New Roman"/>
          <w:sz w:val="28"/>
          <w:szCs w:val="28"/>
        </w:rPr>
        <w:t xml:space="preserve"> подходов в обучении).</w:t>
      </w:r>
    </w:p>
    <w:p w:rsidR="005D7D4F" w:rsidRPr="005D7D4F" w:rsidRDefault="005D7D4F" w:rsidP="005D7D4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D4F">
        <w:rPr>
          <w:rFonts w:ascii="Times New Roman" w:hAnsi="Times New Roman"/>
          <w:sz w:val="28"/>
          <w:szCs w:val="28"/>
        </w:rPr>
        <w:t xml:space="preserve">При организации процесса обучения в рамках данной программы предполагается применение следующих </w:t>
      </w:r>
      <w:r w:rsidRPr="005D7D4F">
        <w:rPr>
          <w:rFonts w:ascii="Times New Roman" w:hAnsi="Times New Roman"/>
          <w:b/>
          <w:bCs/>
          <w:sz w:val="28"/>
          <w:szCs w:val="28"/>
        </w:rPr>
        <w:t>педагогических технологий</w:t>
      </w:r>
      <w:r w:rsidRPr="005D7D4F">
        <w:rPr>
          <w:rFonts w:ascii="Times New Roman" w:hAnsi="Times New Roman"/>
          <w:sz w:val="28"/>
          <w:szCs w:val="28"/>
        </w:rPr>
        <w:t xml:space="preserve">: развивающей, исследовательской, проектной, проблемного обучения, </w:t>
      </w:r>
      <w:proofErr w:type="spellStart"/>
      <w:r w:rsidRPr="005D7D4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D7D4F">
        <w:rPr>
          <w:rFonts w:ascii="Times New Roman" w:hAnsi="Times New Roman"/>
          <w:sz w:val="28"/>
          <w:szCs w:val="28"/>
        </w:rPr>
        <w:t>, игровой. Это позволяет вовлечь учащихся в разнообразную учебную деятельность, способствует активному получению знаний.</w:t>
      </w:r>
    </w:p>
    <w:p w:rsidR="005D7D4F" w:rsidRDefault="005D7D4F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7D4F" w:rsidRPr="009C0622" w:rsidRDefault="005D7D4F" w:rsidP="005D7D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9C0622">
        <w:rPr>
          <w:rFonts w:ascii="Times New Roman" w:hAnsi="Times New Roman"/>
          <w:b/>
          <w:bCs/>
          <w:sz w:val="28"/>
          <w:szCs w:val="28"/>
        </w:rPr>
        <w:t xml:space="preserve">. Планируемые результаты освоения учебного предмета (личностные, предметные, </w:t>
      </w:r>
      <w:proofErr w:type="spellStart"/>
      <w:r w:rsidRPr="009C0622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C0622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5D7D4F" w:rsidRPr="00053CF6" w:rsidRDefault="005D7D4F" w:rsidP="005D7D4F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7D4F" w:rsidRPr="001F7116" w:rsidRDefault="005D7D4F" w:rsidP="001F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1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F7116">
        <w:rPr>
          <w:rFonts w:ascii="Times New Roman" w:hAnsi="Times New Roman" w:cs="Times New Roman"/>
          <w:sz w:val="28"/>
          <w:szCs w:val="28"/>
        </w:rPr>
        <w:t xml:space="preserve"> курса «Основы светской этики» должно быть направлено на достижение следующих личностных, </w:t>
      </w:r>
      <w:proofErr w:type="spellStart"/>
      <w:r w:rsidRPr="001F71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7116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содержания.</w:t>
      </w:r>
    </w:p>
    <w:p w:rsidR="00760F04" w:rsidRPr="001F7116" w:rsidRDefault="00760F04" w:rsidP="004653B7">
      <w:pPr>
        <w:shd w:val="clear" w:color="auto" w:fill="FFFFFF"/>
        <w:autoSpaceDE w:val="0"/>
        <w:spacing w:after="0" w:line="240" w:lineRule="auto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</w:pPr>
      <w:r w:rsidRPr="001F711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  <w:t>Требования к личностным результатам: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основ российской гражданской идентичнос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ти, чувства гордости за свою Родину;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развитие этических чувств как регуляторов морального по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ведения;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воспитание доброжелательности и эмоционально-нрав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циональных состояний;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развитие навыков сотрудничества </w:t>
      </w:r>
      <w:proofErr w:type="gramStart"/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со</w:t>
      </w:r>
      <w:proofErr w:type="gramEnd"/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взрослыми и сверстни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760F04" w:rsidRPr="004653B7" w:rsidRDefault="00760F04" w:rsidP="004653B7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наличие мотивации к труду, работе на результат, бережно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:rsidR="00760F04" w:rsidRPr="004653B7" w:rsidRDefault="00760F04" w:rsidP="004653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653B7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  <w:t xml:space="preserve">Требования к </w:t>
      </w:r>
      <w:proofErr w:type="spellStart"/>
      <w:r w:rsidRPr="004653B7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  <w:t>метапредметным</w:t>
      </w:r>
      <w:proofErr w:type="spellEnd"/>
      <w:r w:rsidRPr="004653B7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  <w:t xml:space="preserve"> результатам: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ления;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умений планировать, контролировать и оце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адекватное использование речевых средств и средств ин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умение осуществлять информационный поиск для выполне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ния учебных заданий;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овладение логическими действиями анализа, синтеза, срав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760F04" w:rsidRPr="004653B7" w:rsidRDefault="00760F04" w:rsidP="004653B7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каж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дого иметь свою собственную; излагать своё мнение и аргумен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тировать свою точку зрения и оценку событий;</w:t>
      </w:r>
    </w:p>
    <w:p w:rsidR="00760F04" w:rsidRPr="004653B7" w:rsidRDefault="00760F04" w:rsidP="004653B7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ти; адекватно оценивать собственное поведение и поведение окружающих.</w:t>
      </w:r>
    </w:p>
    <w:p w:rsidR="00760F04" w:rsidRPr="004653B7" w:rsidRDefault="00760F04" w:rsidP="004653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  <w:t>Требования к предметным результатам</w:t>
      </w:r>
      <w:r w:rsidRPr="004653B7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:</w:t>
      </w:r>
    </w:p>
    <w:p w:rsidR="00760F04" w:rsidRPr="004653B7" w:rsidRDefault="00760F04" w:rsidP="004653B7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знание, понимание и принятие </w:t>
      </w:r>
      <w:proofErr w:type="gramStart"/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60F04" w:rsidRPr="004653B7" w:rsidRDefault="00760F04" w:rsidP="004653B7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знакомство с основами светской и религиозной морали, по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760F04" w:rsidRPr="004653B7" w:rsidRDefault="00760F04" w:rsidP="004653B7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сти России;</w:t>
      </w:r>
    </w:p>
    <w:p w:rsidR="00760F04" w:rsidRPr="004653B7" w:rsidRDefault="00760F04" w:rsidP="004653B7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t>осознание ценности нравственности и духовности в челове</w:t>
      </w:r>
      <w:r w:rsidRPr="004653B7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ческой жизни.</w:t>
      </w:r>
    </w:p>
    <w:p w:rsidR="00760F04" w:rsidRPr="001F7116" w:rsidRDefault="001F7116" w:rsidP="001F711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F711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формирования УУД</w:t>
      </w:r>
    </w:p>
    <w:p w:rsidR="00760F04" w:rsidRPr="004653B7" w:rsidRDefault="00760F04" w:rsidP="004653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Познавательные УУД</w:t>
      </w:r>
    </w:p>
    <w:p w:rsidR="00760F04" w:rsidRPr="004653B7" w:rsidRDefault="00760F04" w:rsidP="004653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 следующих познавательных УУД: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</w:t>
      </w:r>
      <w:proofErr w:type="gramStart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предполагать, какая информация понадобится для решения учебной задачи в один шаг.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Добывать новые знания: извлекать информацию, представленную в разных формах </w:t>
      </w:r>
      <w:proofErr w:type="gramStart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653B7">
        <w:rPr>
          <w:rFonts w:ascii="Times New Roman" w:eastAsia="Times New Roman" w:hAnsi="Times New Roman" w:cs="Times New Roman"/>
          <w:sz w:val="28"/>
          <w:szCs w:val="28"/>
        </w:rPr>
        <w:t>текст, таблица, схема, рисунок и др. )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</w:t>
      </w:r>
      <w:proofErr w:type="gramStart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простой план учено – научного текста.</w:t>
      </w:r>
    </w:p>
    <w:p w:rsidR="00760F04" w:rsidRPr="004653B7" w:rsidRDefault="00760F04" w:rsidP="004653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</w:t>
      </w:r>
      <w:proofErr w:type="gramStart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 информацию в виде текста, таблицы, схемы.</w:t>
      </w:r>
    </w:p>
    <w:p w:rsidR="00760F04" w:rsidRPr="004653B7" w:rsidRDefault="00760F04" w:rsidP="004653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F04" w:rsidRPr="004653B7" w:rsidRDefault="00760F04" w:rsidP="004653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Коммуникативные УУД.</w:t>
      </w:r>
    </w:p>
    <w:p w:rsidR="00760F04" w:rsidRPr="004653B7" w:rsidRDefault="00760F04" w:rsidP="004653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</w:t>
      </w:r>
      <w:r w:rsidR="001F71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r w:rsidR="001F71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53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получ</w:t>
      </w:r>
      <w:r w:rsidR="001F71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4653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 возможность</w:t>
      </w:r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формирования </w:t>
      </w:r>
      <w:proofErr w:type="gramStart"/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следующих</w:t>
      </w:r>
      <w:proofErr w:type="gramEnd"/>
      <w:r w:rsidRPr="004653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коммуникативных УУД:</w:t>
      </w:r>
    </w:p>
    <w:p w:rsidR="00760F04" w:rsidRPr="004653B7" w:rsidRDefault="00760F04" w:rsidP="004653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760F04" w:rsidRPr="004653B7" w:rsidRDefault="00760F04" w:rsidP="004653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760F04" w:rsidRPr="004653B7" w:rsidRDefault="00760F04" w:rsidP="004653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Слушать других людей, рассматривать их точки зрения, относиться к ним с уважением и быть готовым изменить свою точку зрения.</w:t>
      </w:r>
    </w:p>
    <w:p w:rsidR="00760F04" w:rsidRPr="004653B7" w:rsidRDefault="00760F04" w:rsidP="004653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вслух и про себя тексты учебников и при этом: вести « диалог с автором» ( прогнозировать будущее чтение; ставить вопросы к тексту и искать ответы; проверят</w:t>
      </w:r>
      <w:proofErr w:type="gramStart"/>
      <w:r w:rsidRPr="004653B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4653B7">
        <w:rPr>
          <w:rFonts w:ascii="Times New Roman" w:eastAsia="Times New Roman" w:hAnsi="Times New Roman" w:cs="Times New Roman"/>
          <w:sz w:val="28"/>
          <w:szCs w:val="28"/>
        </w:rPr>
        <w:t xml:space="preserve"> себя ); отделять новое от известного; выделять главное; составлять план.</w:t>
      </w:r>
    </w:p>
    <w:p w:rsidR="00760F04" w:rsidRDefault="00760F04" w:rsidP="001F7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B7">
        <w:rPr>
          <w:rFonts w:ascii="Times New Roman" w:eastAsia="Times New Roman" w:hAnsi="Times New Roman" w:cs="Times New Roman"/>
          <w:sz w:val="28"/>
          <w:szCs w:val="28"/>
        </w:rPr>
        <w:t>Договариваться с людьми: сотрудничать в совместном решении задачи, выполняя разные роли в группе.</w:t>
      </w:r>
    </w:p>
    <w:p w:rsidR="001F7116" w:rsidRPr="001F7116" w:rsidRDefault="001F7116" w:rsidP="001F71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16" w:rsidRPr="001F7116" w:rsidRDefault="001F7116" w:rsidP="001F7116">
      <w:pPr>
        <w:pStyle w:val="Default"/>
        <w:rPr>
          <w:b/>
          <w:bCs/>
          <w:i/>
          <w:sz w:val="28"/>
          <w:szCs w:val="28"/>
        </w:rPr>
      </w:pPr>
      <w:r w:rsidRPr="001F7116">
        <w:rPr>
          <w:b/>
          <w:bCs/>
          <w:i/>
          <w:sz w:val="28"/>
          <w:szCs w:val="28"/>
        </w:rPr>
        <w:t xml:space="preserve">Регулятивные УУД </w:t>
      </w:r>
    </w:p>
    <w:p w:rsidR="001F7116" w:rsidRPr="001F7116" w:rsidRDefault="001F7116" w:rsidP="001F711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F7116">
        <w:rPr>
          <w:sz w:val="28"/>
          <w:szCs w:val="28"/>
        </w:rPr>
        <w:t>бучающиеся</w:t>
      </w:r>
      <w:proofErr w:type="gramEnd"/>
      <w:r w:rsidRPr="001F7116">
        <w:rPr>
          <w:sz w:val="28"/>
          <w:szCs w:val="28"/>
        </w:rPr>
        <w:t xml:space="preserve"> </w:t>
      </w:r>
      <w:r w:rsidRPr="001F7116">
        <w:rPr>
          <w:b/>
          <w:sz w:val="28"/>
          <w:szCs w:val="28"/>
        </w:rPr>
        <w:t>получат возможность</w:t>
      </w:r>
      <w:r w:rsidRPr="001F7116">
        <w:rPr>
          <w:sz w:val="28"/>
          <w:szCs w:val="28"/>
        </w:rPr>
        <w:t xml:space="preserve">: </w:t>
      </w:r>
    </w:p>
    <w:p w:rsidR="001F7116" w:rsidRPr="001F7116" w:rsidRDefault="001F7116" w:rsidP="001F7116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1F71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F7116">
        <w:rPr>
          <w:sz w:val="28"/>
          <w:szCs w:val="28"/>
        </w:rPr>
        <w:t xml:space="preserve">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1F7116" w:rsidRPr="001F7116" w:rsidRDefault="001F7116" w:rsidP="001F7116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1F7116">
        <w:rPr>
          <w:sz w:val="28"/>
          <w:szCs w:val="28"/>
        </w:rPr>
        <w:t xml:space="preserve">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1F7116" w:rsidRPr="001F7116" w:rsidRDefault="001F7116" w:rsidP="001F7116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1F7116">
        <w:rPr>
          <w:sz w:val="28"/>
          <w:szCs w:val="28"/>
        </w:rPr>
        <w:t xml:space="preserve">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1F7116" w:rsidRPr="001F7116" w:rsidRDefault="001F7116" w:rsidP="001F7116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1F7116">
        <w:rPr>
          <w:sz w:val="28"/>
          <w:szCs w:val="28"/>
        </w:rPr>
        <w:t xml:space="preserve">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1F7116" w:rsidRPr="001F7116" w:rsidRDefault="001F7116" w:rsidP="001F7116">
      <w:pPr>
        <w:pStyle w:val="Default"/>
        <w:rPr>
          <w:i/>
          <w:sz w:val="23"/>
          <w:szCs w:val="23"/>
        </w:rPr>
      </w:pPr>
    </w:p>
    <w:p w:rsidR="001F7116" w:rsidRPr="001F7116" w:rsidRDefault="001F7116" w:rsidP="001F7116">
      <w:pPr>
        <w:pStyle w:val="Default"/>
        <w:rPr>
          <w:b/>
          <w:bCs/>
          <w:i/>
          <w:sz w:val="28"/>
          <w:szCs w:val="28"/>
        </w:rPr>
      </w:pPr>
      <w:r w:rsidRPr="001F7116">
        <w:rPr>
          <w:b/>
          <w:bCs/>
          <w:i/>
          <w:sz w:val="28"/>
          <w:szCs w:val="28"/>
        </w:rPr>
        <w:t xml:space="preserve">Личностные УУД </w:t>
      </w:r>
    </w:p>
    <w:p w:rsidR="001F7116" w:rsidRPr="001F7116" w:rsidRDefault="001F7116" w:rsidP="001F7116">
      <w:pPr>
        <w:pStyle w:val="Default"/>
        <w:rPr>
          <w:sz w:val="28"/>
          <w:szCs w:val="28"/>
        </w:rPr>
      </w:pPr>
      <w:proofErr w:type="gramStart"/>
      <w:r w:rsidRPr="001F7116">
        <w:rPr>
          <w:sz w:val="28"/>
          <w:szCs w:val="28"/>
        </w:rPr>
        <w:t>Обучающиеся</w:t>
      </w:r>
      <w:proofErr w:type="gramEnd"/>
      <w:r w:rsidRPr="001F7116">
        <w:rPr>
          <w:sz w:val="28"/>
          <w:szCs w:val="28"/>
        </w:rPr>
        <w:t xml:space="preserve"> </w:t>
      </w:r>
      <w:r w:rsidRPr="001F7116">
        <w:rPr>
          <w:b/>
          <w:sz w:val="28"/>
          <w:szCs w:val="28"/>
        </w:rPr>
        <w:t>получат возможность</w:t>
      </w:r>
      <w:r w:rsidRPr="001F7116">
        <w:rPr>
          <w:sz w:val="28"/>
          <w:szCs w:val="28"/>
        </w:rPr>
        <w:t xml:space="preserve">: </w:t>
      </w:r>
    </w:p>
    <w:p w:rsidR="001F7116" w:rsidRPr="001F7116" w:rsidRDefault="001F7116" w:rsidP="001F711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1F7116">
        <w:rPr>
          <w:sz w:val="28"/>
          <w:szCs w:val="28"/>
        </w:rPr>
        <w:t xml:space="preserve">ормировать основы российской гражданской идентичности, развивать чувство гордости за свою Родину; </w:t>
      </w:r>
    </w:p>
    <w:p w:rsidR="001F7116" w:rsidRPr="001F7116" w:rsidRDefault="001F7116" w:rsidP="001F711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1F7116">
        <w:rPr>
          <w:sz w:val="28"/>
          <w:szCs w:val="28"/>
        </w:rPr>
        <w:t xml:space="preserve">ормировать образа мира как единого и целостного при разнообразии культур, национальностей, религий; </w:t>
      </w:r>
    </w:p>
    <w:p w:rsidR="001F7116" w:rsidRPr="001F7116" w:rsidRDefault="001F7116" w:rsidP="001F711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F7116">
        <w:rPr>
          <w:sz w:val="28"/>
          <w:szCs w:val="28"/>
        </w:rPr>
        <w:t xml:space="preserve">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1F7116" w:rsidRPr="001F7116" w:rsidRDefault="001F7116" w:rsidP="001F711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F7116">
        <w:rPr>
          <w:sz w:val="28"/>
          <w:szCs w:val="28"/>
        </w:rPr>
        <w:t xml:space="preserve">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1F7116" w:rsidRPr="001F7116" w:rsidRDefault="001F7116" w:rsidP="001F711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F7116">
        <w:rPr>
          <w:sz w:val="28"/>
          <w:szCs w:val="28"/>
        </w:rPr>
        <w:t xml:space="preserve">азвить этические чувства как регулятор морального поведения; </w:t>
      </w:r>
    </w:p>
    <w:p w:rsidR="001F7116" w:rsidRPr="001F7116" w:rsidRDefault="001F7116" w:rsidP="001F711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1F7116">
        <w:rPr>
          <w:sz w:val="28"/>
          <w:szCs w:val="28"/>
        </w:rPr>
        <w:t xml:space="preserve">оспитывать доброжелательность и эмоционально-нравственную отзывчивость, понимание и сопереживание; </w:t>
      </w:r>
    </w:p>
    <w:p w:rsidR="00281375" w:rsidRPr="001F7116" w:rsidRDefault="001F7116" w:rsidP="001F7116">
      <w:pPr>
        <w:pStyle w:val="c7"/>
        <w:numPr>
          <w:ilvl w:val="0"/>
          <w:numId w:val="19"/>
        </w:numPr>
        <w:spacing w:before="0" w:after="0"/>
        <w:rPr>
          <w:b/>
          <w:bCs/>
          <w:color w:val="000000"/>
          <w:sz w:val="28"/>
          <w:szCs w:val="28"/>
        </w:rPr>
      </w:pPr>
      <w:r w:rsidRPr="001F7116">
        <w:rPr>
          <w:sz w:val="28"/>
          <w:szCs w:val="28"/>
        </w:rPr>
        <w:t>Развивать начальные формы регуляции своих эмоциональных состояний и</w:t>
      </w:r>
      <w:r>
        <w:rPr>
          <w:sz w:val="28"/>
          <w:szCs w:val="28"/>
        </w:rPr>
        <w:t xml:space="preserve"> рефлексии</w:t>
      </w:r>
      <w:r w:rsidRPr="001F7116">
        <w:rPr>
          <w:sz w:val="28"/>
          <w:szCs w:val="28"/>
        </w:rPr>
        <w:t xml:space="preserve"> </w:t>
      </w:r>
    </w:p>
    <w:p w:rsidR="00281375" w:rsidRPr="004653B7" w:rsidRDefault="00281375" w:rsidP="004653B7">
      <w:pPr>
        <w:pStyle w:val="c7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81375" w:rsidRDefault="00281375" w:rsidP="00903A76">
      <w:pPr>
        <w:pStyle w:val="c7"/>
        <w:spacing w:before="0" w:after="0"/>
        <w:rPr>
          <w:b/>
          <w:bCs/>
          <w:color w:val="000000"/>
          <w:sz w:val="26"/>
          <w:szCs w:val="26"/>
        </w:rPr>
      </w:pPr>
    </w:p>
    <w:p w:rsidR="00281375" w:rsidRDefault="00281375" w:rsidP="00760F04">
      <w:pPr>
        <w:pStyle w:val="c7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903A76" w:rsidRDefault="00281375" w:rsidP="00903A76">
      <w:pPr>
        <w:suppressAutoHyphens w:val="0"/>
        <w:rPr>
          <w:rFonts w:ascii="Times New Roman" w:hAnsi="Times New Roman"/>
          <w:caps/>
          <w:sz w:val="28"/>
          <w:szCs w:val="28"/>
        </w:rPr>
        <w:sectPr w:rsidR="00903A76" w:rsidSect="008021C5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281375" w:rsidRPr="00903A76" w:rsidRDefault="00281375" w:rsidP="00903A76">
      <w:pPr>
        <w:suppressAutoHyphens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3A76">
        <w:rPr>
          <w:rFonts w:ascii="Times New Roman" w:hAnsi="Times New Roman"/>
          <w:b/>
          <w:caps/>
          <w:sz w:val="28"/>
          <w:szCs w:val="28"/>
        </w:rPr>
        <w:lastRenderedPageBreak/>
        <w:t>2. Содержание тем учебного курса «Основы</w:t>
      </w:r>
      <w:r w:rsidR="00903A76">
        <w:rPr>
          <w:rFonts w:ascii="Times New Roman" w:hAnsi="Times New Roman"/>
          <w:b/>
          <w:caps/>
          <w:sz w:val="28"/>
          <w:szCs w:val="28"/>
        </w:rPr>
        <w:t xml:space="preserve"> религиозных культур и</w:t>
      </w:r>
      <w:r w:rsidRPr="00903A76">
        <w:rPr>
          <w:rFonts w:ascii="Times New Roman" w:hAnsi="Times New Roman"/>
          <w:b/>
          <w:caps/>
          <w:sz w:val="28"/>
          <w:szCs w:val="28"/>
        </w:rPr>
        <w:t xml:space="preserve"> Светской этики</w:t>
      </w:r>
      <w:r w:rsidR="00903A76">
        <w:rPr>
          <w:rFonts w:ascii="Times New Roman" w:hAnsi="Times New Roman"/>
          <w:b/>
          <w:caps/>
          <w:sz w:val="28"/>
          <w:szCs w:val="28"/>
        </w:rPr>
        <w:t xml:space="preserve"> (модуль «основы светской этики»)</w:t>
      </w:r>
      <w:r w:rsidRPr="00903A76">
        <w:rPr>
          <w:rFonts w:ascii="Times New Roman" w:hAnsi="Times New Roman"/>
          <w:b/>
          <w:caps/>
          <w:sz w:val="28"/>
          <w:szCs w:val="28"/>
        </w:rPr>
        <w:t>» 4 класс</w:t>
      </w:r>
    </w:p>
    <w:p w:rsidR="00281375" w:rsidRDefault="00281375" w:rsidP="00281375">
      <w:pPr>
        <w:spacing w:after="0" w:line="240" w:lineRule="auto"/>
        <w:rPr>
          <w:lang w:eastAsia="ru-RU"/>
        </w:rPr>
      </w:pPr>
    </w:p>
    <w:tbl>
      <w:tblPr>
        <w:tblW w:w="152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4536"/>
        <w:gridCol w:w="7065"/>
      </w:tblGrid>
      <w:tr w:rsidR="00CA75B4" w:rsidRPr="00F12255" w:rsidTr="00C465FE">
        <w:trPr>
          <w:trHeight w:hRule="exact"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Tahoma2"/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Tahoma2"/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Tahoma2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CA75B4" w:rsidRPr="00F12255" w:rsidTr="00C465FE">
        <w:trPr>
          <w:trHeight w:hRule="exact" w:val="370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Часть I</w:t>
            </w:r>
          </w:p>
        </w:tc>
      </w:tr>
      <w:tr w:rsidR="00CA75B4" w:rsidRPr="00F12255" w:rsidTr="00C465FE">
        <w:trPr>
          <w:trHeight w:hRule="exact" w:val="374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Раздел 1. Этика общения (4 ч)</w:t>
            </w:r>
          </w:p>
        </w:tc>
      </w:tr>
      <w:tr w:rsidR="00CA75B4" w:rsidRPr="00F12255" w:rsidTr="00C465FE">
        <w:trPr>
          <w:trHeight w:hRule="exact" w:val="1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2255">
              <w:rPr>
                <w:rStyle w:val="9pt5"/>
                <w:color w:val="000000"/>
                <w:sz w:val="24"/>
                <w:szCs w:val="24"/>
              </w:rPr>
              <w:t>Добрым жить на белом свете весе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лей (1 ч)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Понятия «добро» и «зло» как главные этические категории. Понятие «доброта» и его смыс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ловое значение. Взаимосвязь понятий «добро», «доброта». Значение понятия «зло» и его связь с названными понятиями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5B4" w:rsidRPr="00F12255" w:rsidRDefault="00CA75B4" w:rsidP="00903A76">
            <w:pPr>
              <w:pStyle w:val="a7"/>
              <w:shd w:val="clear" w:color="auto" w:fill="auto"/>
              <w:spacing w:before="0" w:line="240" w:lineRule="auto"/>
              <w:ind w:left="22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Вести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учебный, </w:t>
            </w:r>
            <w:proofErr w:type="spellStart"/>
            <w:r w:rsidRPr="00F12255">
              <w:rPr>
                <w:rStyle w:val="9pt4"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диалог.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Определять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добра и зла.</w:t>
            </w:r>
          </w:p>
          <w:p w:rsidR="00CA75B4" w:rsidRPr="00F12255" w:rsidRDefault="00CA75B4" w:rsidP="00903A76">
            <w:pPr>
              <w:pStyle w:val="a7"/>
              <w:shd w:val="clear" w:color="auto" w:fill="auto"/>
              <w:spacing w:before="0" w:line="240" w:lineRule="auto"/>
              <w:ind w:left="22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Сопоставлять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проявления добра и зла.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точку зрения.</w:t>
            </w:r>
          </w:p>
          <w:p w:rsidR="00CA75B4" w:rsidRPr="00F12255" w:rsidRDefault="00CA75B4" w:rsidP="00903A76">
            <w:pPr>
              <w:pStyle w:val="a7"/>
              <w:shd w:val="clear" w:color="auto" w:fill="auto"/>
              <w:spacing w:before="0" w:line="240" w:lineRule="auto"/>
              <w:ind w:left="22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Применять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полученные знания в жизни.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небольшой текст-рассуждение на темы добра и зла</w:t>
            </w:r>
          </w:p>
        </w:tc>
      </w:tr>
      <w:tr w:rsidR="00CA75B4" w:rsidRPr="00F12255" w:rsidTr="00C465FE">
        <w:trPr>
          <w:trHeight w:hRule="exact" w:val="2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5B4" w:rsidRPr="00F12255" w:rsidRDefault="00CA75B4" w:rsidP="00903A76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Правила обще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ния для всех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Style w:val="9pt4"/>
                <w:color w:val="000000"/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Общение как одна из основ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ных потребностей человека. Главное в общении — стрем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ление к пониманию. Тактич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ность — важное условие обще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ния. Сопутствующие качества общения (чуткость, деликат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ность и др.)</w:t>
            </w:r>
          </w:p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Style w:val="9pt4"/>
                <w:color w:val="000000"/>
                <w:sz w:val="24"/>
                <w:szCs w:val="24"/>
              </w:rPr>
            </w:pPr>
          </w:p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Style w:val="9pt4"/>
                <w:color w:val="000000"/>
                <w:sz w:val="24"/>
                <w:szCs w:val="24"/>
              </w:rPr>
            </w:pPr>
          </w:p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Style w:val="9pt4"/>
                <w:color w:val="000000"/>
                <w:sz w:val="24"/>
                <w:szCs w:val="24"/>
              </w:rPr>
            </w:pPr>
          </w:p>
          <w:p w:rsidR="00CA75B4" w:rsidRPr="00F12255" w:rsidRDefault="00CA75B4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B4" w:rsidRPr="00F12255" w:rsidRDefault="00CA75B4" w:rsidP="00903A76">
            <w:pPr>
              <w:pStyle w:val="a7"/>
              <w:shd w:val="clear" w:color="auto" w:fill="auto"/>
              <w:spacing w:before="0" w:line="240" w:lineRule="auto"/>
              <w:ind w:left="22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значение изучаемых понятий.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Определять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основные характеристики общения.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особенности общения на основе золотого правила нравственности.</w:t>
            </w:r>
          </w:p>
          <w:p w:rsidR="00CA75B4" w:rsidRPr="00F12255" w:rsidRDefault="00CA75B4" w:rsidP="00903A76">
            <w:pPr>
              <w:pStyle w:val="a7"/>
              <w:shd w:val="clear" w:color="auto" w:fill="auto"/>
              <w:spacing w:before="0" w:line="240" w:lineRule="auto"/>
              <w:ind w:left="22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позицию</w:t>
            </w:r>
          </w:p>
        </w:tc>
      </w:tr>
      <w:tr w:rsidR="00012FBE" w:rsidRPr="00F12255" w:rsidTr="00C465FE">
        <w:trPr>
          <w:trHeight w:hRule="exact" w:val="2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От добрых пра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 xml:space="preserve">вил добрые слова и поступки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Вековой опыт о доброй осно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ве человека. Проявление добра в нашей повседневной жизни. Суть взаимосвязи </w:t>
            </w:r>
            <w:proofErr w:type="gramStart"/>
            <w:r w:rsidRPr="00F12255">
              <w:rPr>
                <w:rStyle w:val="9pt4"/>
                <w:color w:val="000000"/>
                <w:sz w:val="24"/>
                <w:szCs w:val="24"/>
              </w:rPr>
              <w:t>доброго</w:t>
            </w:r>
            <w:proofErr w:type="gram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и злого в человеке. Копилка доб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рых слов и поступков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Различать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проявления добра и зла.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Осмысливать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 этих позиций своё поведение и поведение окружающих.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 позиции нравственности свои по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ступки.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Характеризовать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примеры добрых правил.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вести диалог о значении добрых слов и по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ступков</w:t>
            </w:r>
          </w:p>
        </w:tc>
      </w:tr>
      <w:tr w:rsidR="00012FBE" w:rsidRPr="00F12255" w:rsidTr="00C465FE">
        <w:trPr>
          <w:trHeight w:hRule="exact" w:val="2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Каждый интере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сен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Этические основы правил об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щения в классе для каждого. Проявление индивидуальной особенности личности. При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знаки дружбы и её сохранения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Определять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особенности индивидуального прояв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ления окружающих.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Находить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нужные слова при общении с другими.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определять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моральных норм во взаимодействии людей.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С пониманием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отвечать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учебные вопросы раз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ных типов</w:t>
            </w:r>
          </w:p>
        </w:tc>
      </w:tr>
      <w:tr w:rsidR="00A041E4" w:rsidRPr="00F12255" w:rsidTr="00A041E4">
        <w:trPr>
          <w:trHeight w:hRule="exact" w:val="503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E4" w:rsidRPr="00F12255" w:rsidRDefault="00A041E4" w:rsidP="006561A4">
            <w:pPr>
              <w:pStyle w:val="a7"/>
              <w:shd w:val="clear" w:color="auto" w:fill="auto"/>
              <w:spacing w:before="0" w:line="240" w:lineRule="auto"/>
              <w:ind w:left="142" w:firstLine="0"/>
              <w:rPr>
                <w:rStyle w:val="9pt5"/>
                <w:color w:val="000000"/>
                <w:sz w:val="24"/>
                <w:szCs w:val="24"/>
              </w:rPr>
            </w:pPr>
            <w:r>
              <w:rPr>
                <w:rStyle w:val="9pt5"/>
                <w:color w:val="000000"/>
                <w:sz w:val="24"/>
                <w:szCs w:val="24"/>
              </w:rPr>
              <w:t>Раздел 2. Этикет (4часа)</w:t>
            </w:r>
          </w:p>
        </w:tc>
      </w:tr>
      <w:tr w:rsidR="00012FBE" w:rsidRPr="00F12255" w:rsidTr="00C465FE">
        <w:trPr>
          <w:trHeight w:hRule="exact" w:val="2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Премудрости этикета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Этикет как понятие. Его эти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ческая сущность и содержание.</w:t>
            </w:r>
          </w:p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color w:val="000000"/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Основные нормы этикета и их смысловые значения.</w:t>
            </w:r>
            <w:r w:rsidRPr="00F12255">
              <w:rPr>
                <w:color w:val="000000"/>
                <w:sz w:val="24"/>
                <w:szCs w:val="24"/>
              </w:rPr>
              <w:t xml:space="preserve"> </w:t>
            </w:r>
          </w:p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История возникновения эти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кета. Аккуратность, опрятность, точность как первооснова эти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кета. Привлекательность правил этикета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охарактеризовать правила этикета.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соблюдать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правила этикета.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Вырабатывать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 поведении соответствие правилам этикета.</w:t>
            </w:r>
            <w:r w:rsidRPr="00F12255">
              <w:rPr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С пониманием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комментировать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иллюстрации пра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вил,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 ними своё поведение.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Обосновывать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точку зрения</w:t>
            </w:r>
          </w:p>
        </w:tc>
      </w:tr>
      <w:tr w:rsidR="00012FBE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Красота этикета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Целесообразность и красота этикета. Основные принципы правил этикета, их разумность. Правила этикета за столом, умение пользоваться столовы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ми приборами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Обозначать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сущность понятия «этикет».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Обосновывать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необходимость соблюдения правил этикета.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Накапливать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знания по правилам этикета, уметь аргументировать их значение и смысл</w:t>
            </w:r>
          </w:p>
        </w:tc>
      </w:tr>
      <w:tr w:rsidR="00012FBE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Простые школь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ные и домашние правила этикета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Общее и особенное в прави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лах школьного и домашнего этикета. Суть требований эти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кета в различных жизненных ситуациях. Отражение правил этикета в пословицах и пого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ворках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Знать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основные правила этикета.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обосновать необходимость соблюдения пра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вил этикета в школе и дома, обозначать их перечень.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комментировать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текст учебника</w:t>
            </w:r>
          </w:p>
        </w:tc>
      </w:tr>
      <w:tr w:rsidR="00012FBE" w:rsidRPr="00F12255" w:rsidTr="006561A4">
        <w:trPr>
          <w:trHeight w:hRule="exact" w:val="2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 xml:space="preserve">Чистый ручеёк нашей речи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Характеристика и определение понятия «речь», её смысловые значения. Общее и особен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ное в словах «речь» и «речка». Смысл и эмоциональная окрас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ка слова, его образная выра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зительность. Вековой опыт о главном в речи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понятия «речь».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Видеть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и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выражать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многогранность взаимосвязи понятий «речь» и «речка».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Характеризовать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образную выразительность слова.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Использовать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ключевые понятия урока в соб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ственной устной и письменной речи.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небольшой рассказ, используя образ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ные речевые средства</w:t>
            </w:r>
          </w:p>
        </w:tc>
      </w:tr>
      <w:tr w:rsidR="00A041E4" w:rsidRPr="00F12255" w:rsidTr="00A041E4">
        <w:trPr>
          <w:trHeight w:hRule="exact" w:val="418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E4" w:rsidRPr="00F12255" w:rsidRDefault="00A041E4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rStyle w:val="9pt5"/>
                <w:color w:val="000000"/>
                <w:sz w:val="24"/>
                <w:szCs w:val="24"/>
              </w:rPr>
            </w:pPr>
            <w:r>
              <w:rPr>
                <w:rStyle w:val="9pt5"/>
                <w:color w:val="000000"/>
                <w:sz w:val="24"/>
                <w:szCs w:val="24"/>
              </w:rPr>
              <w:t>Раздел 3. Этика человеческих отношений (4 часа)</w:t>
            </w:r>
          </w:p>
        </w:tc>
      </w:tr>
      <w:tr w:rsidR="00012FBE" w:rsidRPr="00F12255" w:rsidTr="00EC6CA7">
        <w:trPr>
          <w:trHeight w:hRule="exact" w:val="29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В развитии до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брых чувств — творение души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Этическая основа понятия «душа», её образные характери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стики и определения. Смысло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вые и эмоциональные основания содержания данного понятия. Сочетание и взаимодействие раз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ума и чу</w:t>
            </w:r>
            <w:proofErr w:type="gramStart"/>
            <w:r w:rsidRPr="00F12255">
              <w:rPr>
                <w:rStyle w:val="9pt4"/>
                <w:color w:val="000000"/>
                <w:sz w:val="24"/>
                <w:szCs w:val="24"/>
              </w:rPr>
              <w:t>вств в с</w:t>
            </w:r>
            <w:proofErr w:type="gramEnd"/>
            <w:r w:rsidRPr="00F12255">
              <w:rPr>
                <w:rStyle w:val="9pt4"/>
                <w:color w:val="000000"/>
                <w:sz w:val="24"/>
                <w:szCs w:val="24"/>
              </w:rPr>
              <w:t>остояниях души. Характеристика производного понятия «душевность». Общее и особенное в понятиях «душа», «дух», «духовность». Пути творе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 души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Объяснять,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 чём этическая и эмоциональная ос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нова понятия «душа».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Использовать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индивидуальные знания по пред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метам «Окружающий мир» и «Литературное чтение» для объяснения данного понятия.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характеризовать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«духовность», «душевность».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«душа», «духовность»</w:t>
            </w:r>
          </w:p>
        </w:tc>
      </w:tr>
      <w:tr w:rsidR="00012FBE" w:rsidRPr="00F12255" w:rsidTr="00EC6CA7">
        <w:trPr>
          <w:trHeight w:hRule="exact" w:val="2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Природа — вол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шебные двери к добру и доверию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Природа как добрая основа жизни. Эмоциональный лич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ностный смысл этой основы. Значимость природы для чело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века. Внимание к живой при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роде, бережное отношение к ней. Природа — книга, которую надо прочитать и правильно понять. Соотношение челове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ка и природы. Вековой опыт о природе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Определять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смысловое значение понятия «спра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ведливость».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Иллюстрировать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примеры значимости природы в жизни человека из личного опыта и опыта других людей.</w:t>
            </w:r>
          </w:p>
          <w:p w:rsidR="00012FBE" w:rsidRPr="00F12255" w:rsidRDefault="00012FBE" w:rsidP="00903A76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взаимосвязь природы и жизни челове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ка,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высказывания</w:t>
            </w:r>
          </w:p>
        </w:tc>
      </w:tr>
      <w:tr w:rsidR="00012FBE" w:rsidRPr="00F12255" w:rsidTr="00EC6CA7">
        <w:trPr>
          <w:trHeight w:hRule="exact" w:val="3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Чувство Родины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12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Многогранность и смысловое значение понятия «Родина». Эмоциональная взаимосвязь че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ловека с Родиной, различие и разнообразие чувств. Индивидуальность и взаимо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связь понятий «Родина» и «От</w:t>
            </w:r>
            <w:r w:rsidR="00EC6CA7">
              <w:rPr>
                <w:rStyle w:val="9pt4"/>
                <w:color w:val="000000"/>
                <w:sz w:val="24"/>
                <w:szCs w:val="24"/>
              </w:rPr>
              <w:softHyphen/>
              <w:t>чизна». Ценностно-смысловое со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держание пословиц о Роди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не. Суть выражения «судьба и Родина едины». Смысловая ха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рактеристика понятия «патрио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тизм»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смысловую основу понятий «род», «Ро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дина».</w:t>
            </w:r>
          </w:p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определять,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что значит быть патриотом.</w:t>
            </w:r>
          </w:p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текст учебника в соответствии с изучаемыми понятиями.</w:t>
            </w:r>
          </w:p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небольшой текст-рассуждение на тему родины, патриотизма.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Находить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 литературе иллю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страции обсуждаемых понятий</w:t>
            </w:r>
          </w:p>
        </w:tc>
      </w:tr>
      <w:tr w:rsidR="00012FBE" w:rsidRPr="00F12255" w:rsidTr="00EC6CA7">
        <w:trPr>
          <w:trHeight w:hRule="exact" w:val="2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Жизнь протекает с людьми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12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Многообразие видов взаимо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действий человека с людьми и его содержательная основа. Осознание себя через общение с людьми и познание людей во взаимодействии с ними. По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требность доставлять радость людям и в то же время ува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жать себя — одни из ведущих качественных характеристик человека в его отношениях с другими людьми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Понимать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понятия «человечности».</w:t>
            </w:r>
          </w:p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влияние взаимодей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ствий с людьми на нравственный рост человека.</w:t>
            </w:r>
          </w:p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Расширять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знания, дополненные другими учеб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ными предметами, обогащённые личным опытом и опытом людей, в определении изучаемых понятий.</w:t>
            </w:r>
          </w:p>
          <w:p w:rsidR="00012FBE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комментировать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текст учебника</w:t>
            </w:r>
          </w:p>
        </w:tc>
      </w:tr>
      <w:tr w:rsidR="00F12255" w:rsidRPr="00F12255" w:rsidTr="00C465FE">
        <w:trPr>
          <w:trHeight w:hRule="exact" w:val="39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rStyle w:val="9pt5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Раздел 4. Этика отношений в коллективе (4 ч)</w:t>
            </w:r>
          </w:p>
        </w:tc>
      </w:tr>
      <w:tr w:rsidR="00012FBE" w:rsidRPr="00F12255" w:rsidTr="00EC6CA7">
        <w:trPr>
          <w:trHeight w:hRule="exact" w:val="2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F12255">
            <w:pPr>
              <w:pStyle w:val="a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Чтобы быть кол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 xml:space="preserve">лективом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FBE" w:rsidRPr="00F12255" w:rsidRDefault="00012FBE" w:rsidP="00EC6CA7">
            <w:pPr>
              <w:pStyle w:val="a7"/>
              <w:shd w:val="clear" w:color="auto" w:fill="auto"/>
              <w:spacing w:before="0" w:line="240" w:lineRule="auto"/>
              <w:ind w:right="142" w:firstLine="12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Смысловое содержание поня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тия «коллектив». Главные харак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теристики и значимые принципы</w:t>
            </w:r>
            <w:r w:rsidR="00F12255" w:rsidRPr="00F12255">
              <w:rPr>
                <w:rStyle w:val="9pt4"/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коллективных отношений. </w:t>
            </w:r>
            <w:proofErr w:type="gramStart"/>
            <w:r w:rsidRPr="00F12255">
              <w:rPr>
                <w:rStyle w:val="9pt4"/>
                <w:color w:val="000000"/>
                <w:sz w:val="24"/>
                <w:szCs w:val="24"/>
              </w:rPr>
              <w:t>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пичное</w:t>
            </w:r>
            <w:proofErr w:type="gram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и особенное в ситуациях коллективной жизнедеятельно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сти. Ценности личности и кол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лектива в ситуациях практиче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ского взаимодействия. Значение </w:t>
            </w:r>
            <w:proofErr w:type="spellStart"/>
            <w:r w:rsidRPr="00F12255">
              <w:rPr>
                <w:rStyle w:val="9pt4"/>
                <w:color w:val="000000"/>
                <w:sz w:val="24"/>
                <w:szCs w:val="24"/>
              </w:rPr>
              <w:t>нраственной</w:t>
            </w:r>
            <w:proofErr w:type="spell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установки поведе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 в коллективе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012FBE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proofErr w:type="spellStart"/>
            <w:r w:rsidRPr="00F12255">
              <w:rPr>
                <w:rStyle w:val="9pt4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отвечать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вопрос «Что такое коллектив?»</w:t>
            </w:r>
            <w:r w:rsidR="00F12255" w:rsidRPr="00F12255">
              <w:rPr>
                <w:color w:val="000000"/>
                <w:sz w:val="24"/>
                <w:szCs w:val="24"/>
              </w:rPr>
              <w:t xml:space="preserve"> </w:t>
            </w:r>
            <w:r w:rsidR="00F12255"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="00F12255" w:rsidRPr="00F12255">
              <w:rPr>
                <w:rStyle w:val="9pt4"/>
                <w:color w:val="000000"/>
                <w:sz w:val="24"/>
                <w:szCs w:val="24"/>
              </w:rPr>
              <w:t>особенности коллектива.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соотношение понятий «коллектив» и «личность».</w:t>
            </w:r>
          </w:p>
          <w:p w:rsidR="00012FBE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Приводить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примеры взаимодействия коллектива и личности из собственного опыта и материала других предметов</w:t>
            </w:r>
          </w:p>
        </w:tc>
      </w:tr>
      <w:tr w:rsidR="00F12255" w:rsidRPr="00F12255" w:rsidTr="00EC6CA7">
        <w:trPr>
          <w:trHeight w:hRule="exact" w:val="2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Коллектив начина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ется с меня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Индивидуальные потребности во взаимодействии с коллек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тивом. Пути развития коллек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тивных отношений. Важные правила для каждого члена коллектива. Самооценка, само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определение, самовоспитание.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Реализация задачи стать еди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номышленниками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«индивидуальность», «друж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ба», «уважение».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возможности улучшения отноше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ний в коллективе.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вырабатывать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правила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для себя и для дру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гих.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proofErr w:type="spellStart"/>
            <w:r w:rsidRPr="00F12255">
              <w:rPr>
                <w:rStyle w:val="9pt4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объяснять,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что значит быть единомышленником в коллективе</w:t>
            </w:r>
          </w:p>
        </w:tc>
      </w:tr>
      <w:tr w:rsidR="00F12255" w:rsidRPr="00F12255" w:rsidTr="00EC6CA7">
        <w:trPr>
          <w:trHeight w:hRule="exact" w:val="21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Мой класс — мои друзья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Умение видеть состояние дру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гого человека и соответственно реагировать на него. Нюансы дружеских отношений. Преодоле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ние обид и позитивность стрем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лений к дружеским отношениям. Умение заглянуть в себя и уви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деть хорошее в другом человеке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Умение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понять состояние другого человека.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Разумно, с пониманием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реагировать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состояние другого человека.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семьи для человека, обще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ства и государства.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Стремиться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корректировать своё поведение в про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цессе преодоления обид</w:t>
            </w:r>
          </w:p>
        </w:tc>
      </w:tr>
      <w:tr w:rsidR="00F12255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Скажи себе сам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Творческая работа, подводя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щая итоги изучения предмета в 1-м полугодии. Это может быть сочинение-эссе, проект, совместное мероприятие и т. </w:t>
            </w:r>
            <w:proofErr w:type="spellStart"/>
            <w:r w:rsidRPr="00F12255">
              <w:rPr>
                <w:rStyle w:val="9pt4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Применять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практике полученные знания.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планировать свою деятельность.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Раскрывать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содержание изучаемых понятий.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Понимать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необходимость осознанного отношения к собственным поступкам.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403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точку зрения</w:t>
            </w:r>
          </w:p>
        </w:tc>
      </w:tr>
      <w:tr w:rsidR="00F12255" w:rsidRPr="00F12255" w:rsidTr="00C465FE">
        <w:trPr>
          <w:trHeight w:hRule="exact" w:val="396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rStyle w:val="9pt5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Часть II</w:t>
            </w:r>
          </w:p>
        </w:tc>
      </w:tr>
      <w:tr w:rsidR="00F12255" w:rsidRPr="00F12255" w:rsidTr="00C465FE">
        <w:trPr>
          <w:trHeight w:hRule="exact" w:val="288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A041E4">
            <w:pPr>
              <w:pStyle w:val="a7"/>
              <w:shd w:val="clear" w:color="auto" w:fill="auto"/>
              <w:spacing w:before="0" w:line="240" w:lineRule="auto"/>
              <w:ind w:firstLine="0"/>
              <w:rPr>
                <w:rStyle w:val="9pt5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Раздел 1. Простые нравственные истины (</w:t>
            </w:r>
            <w:r w:rsidR="00A041E4">
              <w:rPr>
                <w:rStyle w:val="9pt5"/>
                <w:color w:val="000000"/>
                <w:sz w:val="24"/>
                <w:szCs w:val="24"/>
              </w:rPr>
              <w:t>5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F12255" w:rsidRPr="00F12255" w:rsidTr="00EC6CA7">
        <w:trPr>
          <w:trHeight w:hRule="exact" w:val="3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Ежели</w:t>
            </w:r>
            <w:proofErr w:type="gramEnd"/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 душевны вы и к этике не глухи...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Золотое правило этики и, его сущность и содержание. Вежа — знаток правил по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ведения. Суть простых нрав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ственных правил. Вековой че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ловеческий опыт о простых и важных нравственных истинах. Основы восприятия человеком простых нравственных истин. Взаимодействие разных культур в нашей многонациональной стране. Общее и особенное в традициях, единое в нравствен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ных нормах отношений к чело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веку. Сущность и содержание общечеловеческих ценностей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золотого правила этики.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Размышлять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 причинах появления золотого пра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вила этики и его применении.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сущность и содержание общечеловече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ских ценностей.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точку зрения</w:t>
            </w:r>
          </w:p>
        </w:tc>
      </w:tr>
      <w:tr w:rsidR="00F12255" w:rsidRPr="00F12255" w:rsidTr="00EC6CA7">
        <w:trPr>
          <w:trHeight w:hRule="exact" w:val="2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Жизнь священна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Жизнь как главная потреб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ность человека. Жизнь свя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щенна — главная нравственная истина. Отличие материальных и духовных потребностей, их смысловая значимость. Реали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зация духовных потребностей в личной жизни человека. Вы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сокие смыслы жизни. Жизнь и человек — основные нрав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ственные ценности.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Жить с нравственным законом в душе. Человеческий опыт о качестве жизни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Понимать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понятий «смысл», «нравствен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ный закон», «жизнь».</w:t>
            </w:r>
            <w:r w:rsidRPr="00F12255">
              <w:rPr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размышлять о том, какую роль играют ду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ховные ценности в жизни человека.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свою точку зрения.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Использовать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ключевые понятия урока в соб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ственной устной и письменной речи</w:t>
            </w:r>
          </w:p>
        </w:tc>
      </w:tr>
      <w:tr w:rsidR="00F12255" w:rsidRPr="00F12255" w:rsidTr="00EC6CA7">
        <w:trPr>
          <w:trHeight w:hRule="exact" w:val="2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Человек рождён для добра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Благо жизни — в развитии добра. Отражение жизни в на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родном творчестве, его смысло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вая направленность. Сказки как учебник жизни. Бескорыстность и доброта как главные характе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ристики героев сказок. Содер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жательная взаимосвязь сказок и народных пословиц в преодоле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нии зла. Необходимость отойти от зла и сотворить благо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Характеризовать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«бескорыстность», «до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брота», «совесть».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смысл сказок и народных пословиц, связь между ними.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Понимать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необходимость осознанного отношения к собственным поступкам.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точку зрения.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небольшой текст-рассуждение на тему добра и бескорыстия</w:t>
            </w:r>
          </w:p>
        </w:tc>
      </w:tr>
      <w:tr w:rsidR="00F12255" w:rsidRPr="00F12255" w:rsidTr="00EC6CA7">
        <w:trPr>
          <w:trHeight w:hRule="exact" w:val="2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Милосердие — закон жизни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Значимость этических поня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тий «сочувствие», «сопережива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ние», «сострадание», «милосердие», «участие». Их взаимосвязь и обоюдная действенность.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Чувство сопричастности дру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гому человеку. Милосердие как основа жизни. Нравственные истины милосердия.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Суть противоположности бла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годарности и неблагодарности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понятий «сочувствие» и «со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переживание», «сострадание» и «милосердие».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роль совести как вну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треннего регулятора человеческого поведения.</w:t>
            </w:r>
            <w:r w:rsidRPr="00F12255">
              <w:rPr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Использовать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знания по литературному чтению, примеры из личного опыта и опыта других людей для характеристики действия совести</w:t>
            </w:r>
          </w:p>
        </w:tc>
      </w:tr>
      <w:tr w:rsidR="00F12255" w:rsidRPr="00F12255" w:rsidTr="00EC6CA7">
        <w:trPr>
          <w:trHeight w:hRule="exact" w:val="29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Жить во благо себе и другим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Конфликтные ситуации и возможности их благоприят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ного решения. Необходимость нравственно ориентированно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го выхода из любой ситуации взаимодействия с людьми дру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гой национальности и веро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исповедания. Недопустимость осуждения любого человека и недоброжелательности к нему. Тактичность и простые правила справедливости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конфликтную ситуацию, обозначая возможные способы выхода из неё.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Доброжелательно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взаимодействовать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 людьми любой национальности.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следовать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правилам тактичного пове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дения.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Применять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усвоенные знания в общении</w:t>
            </w:r>
          </w:p>
        </w:tc>
      </w:tr>
      <w:tr w:rsidR="00F12255" w:rsidRPr="00F12255" w:rsidTr="00C465FE">
        <w:trPr>
          <w:trHeight w:hRule="exact" w:val="507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80" w:right="261" w:firstLine="0"/>
              <w:jc w:val="left"/>
              <w:rPr>
                <w:rStyle w:val="9pt5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Раздел 2. Душа обязана трудиться (4 ч)</w:t>
            </w:r>
          </w:p>
        </w:tc>
      </w:tr>
      <w:tr w:rsidR="00F12255" w:rsidRPr="00F12255" w:rsidTr="00EC6CA7">
        <w:trPr>
          <w:trHeight w:hRule="exact" w:val="2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Следовать нрав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ственной уста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новке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Намерения и поступки, их соответствие и несоответствие. Позиция добра как нравствен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ная установка в действиях че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ловека. Её суть и содержание. Труд и необходимые нрав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ственные усилия души. Дерево</w:t>
            </w:r>
            <w:r w:rsidRPr="00F12255">
              <w:rPr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мудрости векового опыта как ориентир в нравственных дей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ствиях и поступках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Устанавливать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связь между намерением и поступком.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раскрывать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суть понятия «нравствен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ная установка».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Сопоставлять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«нравственная установка», «нравственные усилия».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точку зрения.</w:t>
            </w:r>
            <w:r w:rsidRPr="00F12255">
              <w:rPr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небольшой текст-рассуждение на тему «Образцы нравственного поведения в совре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менной жизни»</w:t>
            </w:r>
          </w:p>
        </w:tc>
      </w:tr>
      <w:tr w:rsidR="00F12255" w:rsidRPr="00F12255" w:rsidTr="00EC6CA7">
        <w:trPr>
          <w:trHeight w:hRule="exact" w:val="27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Достойно жить среди людей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Взаимосвязь понятий «достой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но» и «достоинство». Погружение в свой внутренний мир собствен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ной жизни и опора на лучшее в себе. Необходимость веры в себя в собственных действиях.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Развитие нравственных норм жизни на основе их разумности. Достоинство как обязательное следование нравственным кано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нам в собственных действиях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Обосновывать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значение понятий «достоинство», «бескорыстие», «гуманность».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jc w:val="center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поступки, чувства, помыслы.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Осознавать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необходимость соблюдения норм эти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кета.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Совершенствовать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умения в области коммуника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ции.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рассуждения</w:t>
            </w:r>
          </w:p>
        </w:tc>
      </w:tr>
      <w:tr w:rsidR="00F12255" w:rsidRPr="00F12255" w:rsidTr="00EC6CA7">
        <w:trPr>
          <w:trHeight w:hRule="exact" w:val="31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Уметь понять и простить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Необходимость и умение по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смотреть на себя со стороны. Забота о равновесии между чувствами и их проявлениями. Стремление увидеть и услышать другого человека. Гуманизм как этический принцип отношений.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Типичные моменты семейной жизни и достижение гармонии отношений. Как контролировать свои необдуманные порывы. Со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веты векового человеческого опыта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Чётко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представлять,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что такое понимание, гармо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ния, прощение.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небольшой текст-рассуждение на за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данную тему.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Контролировать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свои поступки и высказывания.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своё поведение с опытом поколений</w:t>
            </w:r>
          </w:p>
        </w:tc>
      </w:tr>
      <w:tr w:rsidR="00F12255" w:rsidRPr="00F12255" w:rsidTr="00EC6CA7">
        <w:trPr>
          <w:trHeight w:hRule="exact" w:val="31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Простая этика поступков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Сущность простой этики по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ступков. Их основной ориен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тир — любые наши действия всегда не во вред другим людям. Нравственный выбор и его мо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ральное значение. Проявление терпимости как обязательное условие взаимодействия с людь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ми различных национальностей. В его основе лежит такое поня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тие как дружелюбие. Закономер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ность простой этики поступков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proofErr w:type="spellStart"/>
            <w:r w:rsidRPr="00F12255">
              <w:rPr>
                <w:rStyle w:val="9pt4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объяснять,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что означает нрав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ственный выбор.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Совершенствовать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умения в области общения.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Корректировать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высказывания и поведение с учётом этики поступков.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Проявлять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терпимость и дружелюбие при взаимо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действии с окружающими</w:t>
            </w:r>
          </w:p>
        </w:tc>
      </w:tr>
      <w:tr w:rsidR="00F12255" w:rsidRPr="00F12255" w:rsidTr="00C465FE">
        <w:trPr>
          <w:trHeight w:hRule="exact" w:val="36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Style w:val="9pt5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Раздел 3. Посеешь поступок — пожнёшь характер (4 ч)</w:t>
            </w:r>
          </w:p>
        </w:tc>
      </w:tr>
      <w:tr w:rsidR="00F12255" w:rsidRPr="00F12255" w:rsidTr="003376A2">
        <w:trPr>
          <w:trHeight w:hRule="exact" w:val="2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Общение и ис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точники преодо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ления обид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3376A2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Основные формы общения и возможные источники возник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новения обид. Характеристики нравственных качеств, привлека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ющих нас в поступках тех, с кем мы общаемся. Их общее и осо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бенное. Характеристики общения, при котором возникают обиды, неприятности, плохое настрое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ние, грустное состояние души.</w:t>
            </w:r>
          </w:p>
          <w:p w:rsidR="00F12255" w:rsidRPr="00F12255" w:rsidRDefault="00F12255" w:rsidP="003376A2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Пути преодоления неприятных моментов общения в классе.</w:t>
            </w:r>
          </w:p>
          <w:p w:rsidR="00F12255" w:rsidRPr="00F12255" w:rsidRDefault="00F12255" w:rsidP="003376A2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Простые правила векового опыта человечества, отражён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ные в мире мудрых мыслей, в народной мудрости, помогаю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щие гармоническому общению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Комментировать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основное содержание урока и его важнейшие понятия.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Отвечать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учебные вопросы.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Систематизировать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и обобщать полученные знания.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Делать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выводы.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Адекватно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использовать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полученные знания в практике общения</w:t>
            </w:r>
          </w:p>
        </w:tc>
      </w:tr>
      <w:tr w:rsidR="00F12255" w:rsidRPr="00F12255" w:rsidTr="00EC6CA7">
        <w:trPr>
          <w:trHeight w:hRule="exact" w:val="4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Ростки нрав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 xml:space="preserve">ственного опыта поведения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3376A2">
            <w:pPr>
              <w:pStyle w:val="a7"/>
              <w:shd w:val="clear" w:color="auto" w:fill="auto"/>
              <w:spacing w:before="0" w:line="240" w:lineRule="auto"/>
              <w:ind w:right="142" w:firstLine="12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Направленность и содержа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тельные основы душевных уси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лий каждого на развитие нрав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ственного опыта поведения. Причины негативных состояний человека и возможности их из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менения. Необходимость стрем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ления каждого понять чувства другого и соответственно вести себя. Параметры данного соот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ветствия. Практические действия сокращения расстояния между «знаю» и «поступаю». Сочетание руководства разума и чу</w:t>
            </w:r>
            <w:proofErr w:type="gramStart"/>
            <w:r w:rsidRPr="00F12255">
              <w:rPr>
                <w:rStyle w:val="9pt4"/>
                <w:color w:val="000000"/>
                <w:sz w:val="24"/>
                <w:szCs w:val="24"/>
              </w:rPr>
              <w:t>вств в ф</w:t>
            </w:r>
            <w:proofErr w:type="gramEnd"/>
            <w:r w:rsidRPr="00F12255">
              <w:rPr>
                <w:rStyle w:val="9pt4"/>
                <w:color w:val="000000"/>
                <w:sz w:val="24"/>
                <w:szCs w:val="24"/>
              </w:rPr>
              <w:t>ормировании привычки посту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пать в соответствии с нравствен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ными нормами и правилами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понятие «нравственность».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Систематизировать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и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обобщать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полученные знания.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и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сопоставлять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факты.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Находить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аналогии.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морально-нравственные проблемы с анализом личного опыта поведения.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рассуждения</w:t>
            </w:r>
          </w:p>
        </w:tc>
      </w:tr>
      <w:tr w:rsidR="00F12255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A76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rStyle w:val="9pt5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Доброте сопут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 xml:space="preserve">ствует терпение 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C465FE">
            <w:pPr>
              <w:pStyle w:val="a7"/>
              <w:shd w:val="clear" w:color="auto" w:fill="auto"/>
              <w:spacing w:before="0" w:line="240" w:lineRule="auto"/>
              <w:ind w:firstLine="120"/>
              <w:jc w:val="left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Закономерность сочетания и взаимодействия добра и терпе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ния. Значимость осознанного нравственного выбора. Причи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ны и результаты терпеливости. Качества, сопутствующие про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явлению терпимости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раскрывать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суть понятий «терпение», «терпимость», «деликатность».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представления с опытом поведе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 других людей.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своё поведение и высказывания.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Обобщать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полученные знания</w:t>
            </w:r>
          </w:p>
        </w:tc>
      </w:tr>
      <w:tr w:rsidR="00F12255" w:rsidRPr="00F12255" w:rsidTr="00C465FE">
        <w:trPr>
          <w:trHeight w:hRule="exact" w:val="37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Действия с при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ставкой «со» — вместе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C465FE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Действия с приставкой «со» — вместе. Их содержательная и ценностно-смысловая значимость для человека. Сочувствие, со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действие как помощь в совмест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ном проживании.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ческой культуры личности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142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Систематизировать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и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обобщать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этические знания.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142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и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сопоставлять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факты поведения человека.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142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Находить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аналогии.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142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Рассуждать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морально-этические темы.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142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морально-нравственные проблемы с личным опытом</w:t>
            </w:r>
          </w:p>
        </w:tc>
      </w:tr>
      <w:tr w:rsidR="00F12255" w:rsidRPr="00F12255" w:rsidTr="00C465FE">
        <w:trPr>
          <w:trHeight w:hRule="exact" w:val="36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Раздел 4. Судьба и</w:t>
            </w:r>
            <w:r>
              <w:rPr>
                <w:sz w:val="24"/>
                <w:szCs w:val="24"/>
              </w:rPr>
              <w:t xml:space="preserve">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Родина </w:t>
            </w:r>
            <w:proofErr w:type="gramStart"/>
            <w:r w:rsidRPr="00F12255">
              <w:rPr>
                <w:rStyle w:val="9pt5"/>
                <w:color w:val="000000"/>
                <w:sz w:val="24"/>
                <w:szCs w:val="24"/>
              </w:rPr>
              <w:t>едины</w:t>
            </w:r>
            <w:proofErr w:type="gramEnd"/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 (4 ч)</w:t>
            </w:r>
          </w:p>
        </w:tc>
      </w:tr>
      <w:tr w:rsidR="00F12255" w:rsidRPr="00F12255" w:rsidTr="00C465FE">
        <w:trPr>
          <w:trHeight w:hRule="exact" w:val="2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С чего начина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ется Родина...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C465FE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Смысловой оттенок чувства Родины. Соотношение поня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тий «Родина» и «Отечество». Связь семьи и Родины на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чинается с семейного поро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 xml:space="preserve">га и колыбельной песни, она крепнет и расширяется в </w:t>
            </w:r>
            <w:r w:rsidR="00C465FE">
              <w:rPr>
                <w:rStyle w:val="9pt4"/>
                <w:color w:val="000000"/>
                <w:sz w:val="24"/>
                <w:szCs w:val="24"/>
              </w:rPr>
              <w:t>годы взросления. Ценностно-смыс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ловые оттенки этой связи.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Значимость лада в семье. Простые правила его сохране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ния.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Напутствия векового опыта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20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«Родина», «Отечество».</w:t>
            </w:r>
          </w:p>
          <w:p w:rsidR="003E6F23" w:rsidRDefault="00F12255" w:rsidP="003E6F23">
            <w:pPr>
              <w:pStyle w:val="a7"/>
              <w:shd w:val="clear" w:color="auto" w:fill="auto"/>
              <w:spacing w:before="0" w:line="240" w:lineRule="auto"/>
              <w:ind w:left="120" w:right="261" w:firstLine="0"/>
              <w:rPr>
                <w:rStyle w:val="9pt4"/>
                <w:color w:val="000000"/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изучаемые понятия. 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20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На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 xml:space="preserve">ходить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аналогии.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20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Вырабатывать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умение, рассуждать на морально- этические темы и делать выводы.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20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Осмысливать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морально-нравственные проблемы в соотнесении с личным опытом поведения</w:t>
            </w:r>
          </w:p>
        </w:tc>
      </w:tr>
      <w:tr w:rsidR="00F12255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В тебе рожда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 xml:space="preserve">ется патриот и гражданин </w:t>
            </w:r>
            <w:r w:rsidRPr="00F12255">
              <w:rPr>
                <w:rStyle w:val="9pt2"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Основы чувства любви к мате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ри и Родине. Общее и особен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ное. Патриот — сын Отечества, гражданин — его защитник.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Когда взрослеет гражданин. Родине спокойно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Осознанно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раскрывать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понятия «патриот», «патри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отизм», «гражданин», «гражданственность».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Выделять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главное в тексте учебника.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142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Соотносить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полученные знания с собственным опытом поведения, уметь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анализировать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его</w:t>
            </w:r>
          </w:p>
        </w:tc>
      </w:tr>
      <w:tr w:rsidR="00F12255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>Человек — чело века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Человек как образ века.</w:t>
            </w:r>
          </w:p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>Суть современного человека. Главные ценности и смыслы важных качеств человека.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F23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rStyle w:val="9pt4"/>
                <w:color w:val="000000"/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Сравнивать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чувство любви к Родине и матери. 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Выделять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общее и различия.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left="200" w:right="261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свои высказывания.</w:t>
            </w:r>
          </w:p>
          <w:p w:rsidR="00F12255" w:rsidRPr="00F12255" w:rsidRDefault="00F12255" w:rsidP="003E6F23">
            <w:pPr>
              <w:pStyle w:val="a7"/>
              <w:shd w:val="clear" w:color="auto" w:fill="auto"/>
              <w:spacing w:before="0" w:line="240" w:lineRule="auto"/>
              <w:ind w:right="261" w:firstLine="142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Объяснять,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что значит быть защитником Отечества</w:t>
            </w:r>
          </w:p>
        </w:tc>
      </w:tr>
      <w:tr w:rsidR="00F12255" w:rsidRPr="00F12255" w:rsidTr="00C465FE">
        <w:trPr>
          <w:trHeight w:hRule="exact" w:val="1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lastRenderedPageBreak/>
              <w:t>Слово, обращён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softHyphen/>
              <w:t>ное к себе (1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255" w:rsidRPr="00F12255" w:rsidRDefault="00F12255" w:rsidP="00EC6CA7">
            <w:pPr>
              <w:pStyle w:val="a7"/>
              <w:shd w:val="clear" w:color="auto" w:fill="auto"/>
              <w:spacing w:before="0" w:line="240" w:lineRule="auto"/>
              <w:ind w:right="142" w:firstLine="0"/>
              <w:rPr>
                <w:sz w:val="24"/>
                <w:szCs w:val="24"/>
              </w:rPr>
            </w:pPr>
            <w:r w:rsidRPr="00F12255">
              <w:rPr>
                <w:rStyle w:val="9pt1"/>
                <w:color w:val="000000"/>
                <w:spacing w:val="-1"/>
                <w:sz w:val="24"/>
                <w:szCs w:val="24"/>
              </w:rPr>
              <w:t>Итоговая творческая ра</w:t>
            </w:r>
            <w:r w:rsidRPr="00F12255">
              <w:rPr>
                <w:rStyle w:val="9pt1"/>
                <w:color w:val="000000"/>
                <w:spacing w:val="-1"/>
                <w:sz w:val="24"/>
                <w:szCs w:val="24"/>
              </w:rPr>
              <w:softHyphen/>
              <w:t>бота: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 сочинение, проект, со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вместное мероприятие, презен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тация и т. д.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Обобщать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знания, полученные при изучении кур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softHyphen/>
              <w:t>са.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Применять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на практике полученные знания.</w:t>
            </w:r>
          </w:p>
          <w:p w:rsidR="003E6F23" w:rsidRDefault="00F12255" w:rsidP="00F12255">
            <w:pPr>
              <w:pStyle w:val="a7"/>
              <w:shd w:val="clear" w:color="auto" w:fill="auto"/>
              <w:spacing w:before="0" w:line="240" w:lineRule="auto"/>
              <w:ind w:left="200" w:firstLine="0"/>
              <w:jc w:val="left"/>
              <w:rPr>
                <w:rStyle w:val="9pt4"/>
                <w:color w:val="000000"/>
                <w:sz w:val="24"/>
                <w:szCs w:val="24"/>
              </w:rPr>
            </w:pP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Уметь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планировать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свою работу. 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Подводить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 xml:space="preserve">её итоги, </w:t>
            </w: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представлять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результаты.</w:t>
            </w:r>
          </w:p>
          <w:p w:rsidR="00F12255" w:rsidRPr="00F12255" w:rsidRDefault="00F12255" w:rsidP="00F12255">
            <w:pPr>
              <w:pStyle w:val="a7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F12255">
              <w:rPr>
                <w:rStyle w:val="9pt5"/>
                <w:color w:val="000000"/>
                <w:sz w:val="24"/>
                <w:szCs w:val="24"/>
              </w:rPr>
              <w:t xml:space="preserve">Аргументировать </w:t>
            </w:r>
            <w:r w:rsidRPr="00F12255">
              <w:rPr>
                <w:rStyle w:val="9pt4"/>
                <w:color w:val="000000"/>
                <w:sz w:val="24"/>
                <w:szCs w:val="24"/>
              </w:rPr>
              <w:t>свою позицию</w:t>
            </w:r>
          </w:p>
        </w:tc>
      </w:tr>
    </w:tbl>
    <w:p w:rsidR="00CA75B4" w:rsidRDefault="00CA75B4" w:rsidP="00281375">
      <w:pPr>
        <w:spacing w:after="0" w:line="240" w:lineRule="auto"/>
        <w:rPr>
          <w:lang w:eastAsia="ru-RU"/>
        </w:rPr>
      </w:pPr>
    </w:p>
    <w:p w:rsidR="00CA75B4" w:rsidRPr="007858A3" w:rsidRDefault="00CA75B4" w:rsidP="00281375">
      <w:pPr>
        <w:spacing w:after="0" w:line="240" w:lineRule="auto"/>
        <w:rPr>
          <w:lang w:eastAsia="ru-RU"/>
        </w:rPr>
      </w:pPr>
    </w:p>
    <w:p w:rsidR="0058164B" w:rsidRDefault="0058164B" w:rsidP="00760F04">
      <w:pPr>
        <w:pStyle w:val="c7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58164B" w:rsidRDefault="0058164B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58164B" w:rsidRPr="00484794" w:rsidRDefault="0058164B" w:rsidP="0058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</w:t>
      </w:r>
      <w:r w:rsidRPr="00103585">
        <w:rPr>
          <w:rFonts w:ascii="Times New Roman" w:hAnsi="Times New Roman"/>
          <w:b/>
          <w:caps/>
          <w:sz w:val="28"/>
          <w:szCs w:val="28"/>
        </w:rPr>
        <w:t xml:space="preserve"> Календарно-тематическое планирование</w:t>
      </w:r>
      <w:r>
        <w:rPr>
          <w:rFonts w:ascii="Times New Roman" w:hAnsi="Times New Roman"/>
          <w:b/>
          <w:caps/>
          <w:sz w:val="28"/>
          <w:szCs w:val="28"/>
        </w:rPr>
        <w:t xml:space="preserve"> (35 часов)</w:t>
      </w:r>
    </w:p>
    <w:tbl>
      <w:tblPr>
        <w:tblW w:w="1545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5"/>
        <w:gridCol w:w="855"/>
        <w:gridCol w:w="993"/>
        <w:gridCol w:w="1559"/>
        <w:gridCol w:w="1696"/>
        <w:gridCol w:w="3402"/>
        <w:gridCol w:w="2268"/>
        <w:gridCol w:w="2273"/>
        <w:gridCol w:w="1701"/>
      </w:tblGrid>
      <w:tr w:rsidR="0058164B" w:rsidRPr="00484794" w:rsidTr="003E6F23">
        <w:trPr>
          <w:trHeight w:val="276"/>
        </w:trPr>
        <w:tc>
          <w:tcPr>
            <w:tcW w:w="705" w:type="dxa"/>
            <w:vMerge w:val="restart"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7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8" w:type="dxa"/>
            <w:gridSpan w:val="2"/>
          </w:tcPr>
          <w:p w:rsidR="0058164B" w:rsidRPr="00484794" w:rsidRDefault="0058164B" w:rsidP="005B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vMerge w:val="restart"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43" w:type="dxa"/>
            <w:gridSpan w:val="3"/>
          </w:tcPr>
          <w:p w:rsidR="0058164B" w:rsidRPr="00484794" w:rsidRDefault="0058164B" w:rsidP="005B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8164B" w:rsidRPr="00484794" w:rsidTr="003E6F23">
        <w:trPr>
          <w:trHeight w:val="276"/>
        </w:trPr>
        <w:tc>
          <w:tcPr>
            <w:tcW w:w="705" w:type="dxa"/>
            <w:vMerge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8164B" w:rsidRPr="00484794" w:rsidRDefault="0058164B" w:rsidP="005B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58164B" w:rsidRPr="00484794" w:rsidRDefault="0058164B" w:rsidP="005B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4A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</w:tcPr>
          <w:p w:rsidR="0058164B" w:rsidRPr="00576096" w:rsidRDefault="0058164B" w:rsidP="005B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9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3" w:type="dxa"/>
          </w:tcPr>
          <w:p w:rsidR="0058164B" w:rsidRPr="00576096" w:rsidRDefault="0058164B" w:rsidP="005B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9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58164B" w:rsidRPr="00484794" w:rsidRDefault="0058164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42" w:rsidRPr="00484794" w:rsidTr="003E6F23">
        <w:tc>
          <w:tcPr>
            <w:tcW w:w="705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442" w:rsidRDefault="00AD2442" w:rsidP="00AD2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— наша Родина. Этика- наука о нравственной жизни человека. </w:t>
            </w:r>
          </w:p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D2442" w:rsidRPr="00484794" w:rsidRDefault="00E611E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</w:t>
            </w:r>
            <w:r w:rsidR="001E0AFF">
              <w:rPr>
                <w:rFonts w:ascii="Times New Roman" w:hAnsi="Times New Roman"/>
                <w:sz w:val="24"/>
                <w:szCs w:val="24"/>
              </w:rPr>
              <w:t xml:space="preserve"> нового зна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этики, ее роли в жизни общества, истории возникновения как науки </w:t>
            </w:r>
          </w:p>
        </w:tc>
        <w:tc>
          <w:tcPr>
            <w:tcW w:w="2268" w:type="dxa"/>
          </w:tcPr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практическое значение светской этики, морали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планировать,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значимости морали и этики в жизни общества, необходимости строить свое поведение в соответствии с принятыми нормами </w:t>
            </w:r>
          </w:p>
        </w:tc>
        <w:tc>
          <w:tcPr>
            <w:tcW w:w="1701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42" w:rsidRPr="00484794" w:rsidTr="003E6F23">
        <w:tc>
          <w:tcPr>
            <w:tcW w:w="705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442" w:rsidRDefault="00AD244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Добрым жить на белом свете веселей. </w:t>
            </w:r>
            <w:proofErr w:type="gramEnd"/>
          </w:p>
        </w:tc>
        <w:tc>
          <w:tcPr>
            <w:tcW w:w="1696" w:type="dxa"/>
          </w:tcPr>
          <w:p w:rsidR="00AD2442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добра и зла как этических категорий, деятельного добра как духовно-нравственной ценности. </w:t>
            </w:r>
          </w:p>
        </w:tc>
        <w:tc>
          <w:tcPr>
            <w:tcW w:w="2268" w:type="dxa"/>
          </w:tcPr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Сравнивать этические понятия добра и зла.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Согласовывать свои действия с другими </w:t>
            </w:r>
            <w:r>
              <w:rPr>
                <w:sz w:val="22"/>
                <w:szCs w:val="22"/>
              </w:rPr>
              <w:lastRenderedPageBreak/>
              <w:t xml:space="preserve">людьми. </w:t>
            </w:r>
          </w:p>
        </w:tc>
        <w:tc>
          <w:tcPr>
            <w:tcW w:w="2273" w:type="dxa"/>
          </w:tcPr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себя, как доброго человека.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к доброте.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ответственности за свое поведение и слова. </w:t>
            </w:r>
          </w:p>
          <w:p w:rsidR="00AD2442" w:rsidRDefault="00AD2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адекватной оценки своего поведения. </w:t>
            </w:r>
          </w:p>
        </w:tc>
        <w:tc>
          <w:tcPr>
            <w:tcW w:w="1701" w:type="dxa"/>
          </w:tcPr>
          <w:p w:rsidR="00AD2442" w:rsidRPr="00484794" w:rsidRDefault="00AD2442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16" w:rsidRPr="00484794" w:rsidTr="003E6F23">
        <w:trPr>
          <w:trHeight w:val="3677"/>
        </w:trPr>
        <w:tc>
          <w:tcPr>
            <w:tcW w:w="70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716" w:rsidRDefault="00A57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общения для всех. </w:t>
            </w:r>
          </w:p>
        </w:tc>
        <w:tc>
          <w:tcPr>
            <w:tcW w:w="1696" w:type="dxa"/>
          </w:tcPr>
          <w:p w:rsidR="00A57716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добродетелей как сплава нравственных качеств личности и её противоположной стороны пороков как проявления аморальных качеств души. </w:t>
            </w:r>
          </w:p>
        </w:tc>
        <w:tc>
          <w:tcPr>
            <w:tcW w:w="2268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Смысловое чтение, структурирование знаний курса ОРКСЭ. Выбор способов решения этических задач. Способность анализировать этические понятия: добродетель и порок с целью выделения их существенных и несущественных признаков.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прогнозированию и оценке </w:t>
            </w:r>
          </w:p>
        </w:tc>
        <w:tc>
          <w:tcPr>
            <w:tcW w:w="2273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внутренней установки на добродетель как элемента самосознания.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добродетели как способу мышления и поведения. </w:t>
            </w:r>
          </w:p>
        </w:tc>
        <w:tc>
          <w:tcPr>
            <w:tcW w:w="1701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16" w:rsidRPr="00484794" w:rsidTr="003E6F23">
        <w:trPr>
          <w:trHeight w:val="3677"/>
        </w:trPr>
        <w:tc>
          <w:tcPr>
            <w:tcW w:w="70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716" w:rsidRDefault="00A57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добрых правил - добрые слова и поступки. </w:t>
            </w:r>
          </w:p>
        </w:tc>
        <w:tc>
          <w:tcPr>
            <w:tcW w:w="1696" w:type="dxa"/>
          </w:tcPr>
          <w:p w:rsidR="00A57716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добра и зла как способа восприятия мира. Умение дифференцировать нравственную оценку и осуждение. Понимание добра как духовно-нравственной ценности </w:t>
            </w:r>
          </w:p>
        </w:tc>
        <w:tc>
          <w:tcPr>
            <w:tcW w:w="2268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явления жизни как служащие добру или злу.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Овладение навыками смыслового чтения, умение высказывать свое мнение </w:t>
            </w:r>
          </w:p>
        </w:tc>
        <w:tc>
          <w:tcPr>
            <w:tcW w:w="2273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себя, как доброго человека.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к доброте.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мотивации к добрым поступкам </w:t>
            </w:r>
          </w:p>
        </w:tc>
        <w:tc>
          <w:tcPr>
            <w:tcW w:w="1701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16" w:rsidRPr="00484794" w:rsidTr="003E6F23">
        <w:trPr>
          <w:trHeight w:val="3677"/>
        </w:trPr>
        <w:tc>
          <w:tcPr>
            <w:tcW w:w="70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716" w:rsidRDefault="00A57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Каждый интересен </w:t>
            </w:r>
          </w:p>
        </w:tc>
        <w:tc>
          <w:tcPr>
            <w:tcW w:w="1696" w:type="dxa"/>
          </w:tcPr>
          <w:p w:rsidR="00A57716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добродетели и порока как важнейших качеств человека, определяющих степень нравственности </w:t>
            </w:r>
          </w:p>
        </w:tc>
        <w:tc>
          <w:tcPr>
            <w:tcW w:w="2268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</w:t>
            </w:r>
            <w:proofErr w:type="gramStart"/>
            <w:r>
              <w:rPr>
                <w:sz w:val="22"/>
                <w:szCs w:val="22"/>
              </w:rPr>
              <w:t>общую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 как человека, с развитым чувством самоконтроля. </w:t>
            </w:r>
          </w:p>
        </w:tc>
        <w:tc>
          <w:tcPr>
            <w:tcW w:w="1701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16" w:rsidRPr="00484794" w:rsidTr="003E6F23">
        <w:trPr>
          <w:trHeight w:val="3677"/>
        </w:trPr>
        <w:tc>
          <w:tcPr>
            <w:tcW w:w="705" w:type="dxa"/>
          </w:tcPr>
          <w:p w:rsidR="00A57716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716" w:rsidRDefault="00A57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6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7716" w:rsidRDefault="00A577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достигать ее, согласовывать свои действия с другими людьми. </w:t>
            </w:r>
          </w:p>
        </w:tc>
        <w:tc>
          <w:tcPr>
            <w:tcW w:w="2273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716" w:rsidRPr="00484794" w:rsidRDefault="00A57716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6B" w:rsidRPr="00484794" w:rsidTr="003E6F23">
        <w:trPr>
          <w:trHeight w:val="3677"/>
        </w:trPr>
        <w:tc>
          <w:tcPr>
            <w:tcW w:w="705" w:type="dxa"/>
          </w:tcPr>
          <w:p w:rsidR="00120B6B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5" w:type="dxa"/>
          </w:tcPr>
          <w:p w:rsidR="00120B6B" w:rsidRPr="00484794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B6B" w:rsidRPr="00484794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B6B" w:rsidRDefault="00120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Премудрости этикета. </w:t>
            </w:r>
          </w:p>
        </w:tc>
        <w:tc>
          <w:tcPr>
            <w:tcW w:w="1696" w:type="dxa"/>
          </w:tcPr>
          <w:p w:rsidR="00120B6B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120B6B" w:rsidRDefault="00120B6B" w:rsidP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этикета как системы норм и ценностей, регулирующих поведение людей.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к анализу и синтезу информации.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поступков и созданию образа вежливого человека.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 и поднимать свое эмоциональное состояние с целью эффективности в работе </w:t>
            </w:r>
          </w:p>
        </w:tc>
        <w:tc>
          <w:tcPr>
            <w:tcW w:w="2273" w:type="dxa"/>
          </w:tcPr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нормам поведения, принятым в обществе </w:t>
            </w:r>
          </w:p>
        </w:tc>
        <w:tc>
          <w:tcPr>
            <w:tcW w:w="1701" w:type="dxa"/>
          </w:tcPr>
          <w:p w:rsidR="00120B6B" w:rsidRPr="00484794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6B" w:rsidRPr="00484794" w:rsidTr="003E6F23">
        <w:trPr>
          <w:trHeight w:val="3677"/>
        </w:trPr>
        <w:tc>
          <w:tcPr>
            <w:tcW w:w="705" w:type="dxa"/>
          </w:tcPr>
          <w:p w:rsidR="00120B6B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120B6B" w:rsidRPr="00484794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B6B" w:rsidRPr="00484794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B6B" w:rsidRDefault="00120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Красота этикета </w:t>
            </w:r>
          </w:p>
        </w:tc>
        <w:tc>
          <w:tcPr>
            <w:tcW w:w="1696" w:type="dxa"/>
          </w:tcPr>
          <w:p w:rsidR="00120B6B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этикета как системы норм и ценностей, регулирующих поведение людей. </w:t>
            </w:r>
          </w:p>
        </w:tc>
        <w:tc>
          <w:tcPr>
            <w:tcW w:w="2268" w:type="dxa"/>
          </w:tcPr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к анализу и синтезу информации.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поступков и созданию образа вежливого человека.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контролировать поведение окружающих людей, своих одноклассников и свои поступки и оценивать их с точки </w:t>
            </w:r>
            <w:r>
              <w:rPr>
                <w:sz w:val="22"/>
                <w:szCs w:val="22"/>
              </w:rPr>
              <w:lastRenderedPageBreak/>
              <w:t xml:space="preserve">зрения норм и правил хорошего тона. </w:t>
            </w:r>
          </w:p>
          <w:p w:rsidR="00120B6B" w:rsidRDefault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 и поднимать свое эмоциональное состояние с целью эффективности в работе. </w:t>
            </w:r>
          </w:p>
        </w:tc>
        <w:tc>
          <w:tcPr>
            <w:tcW w:w="2273" w:type="dxa"/>
          </w:tcPr>
          <w:p w:rsidR="00120B6B" w:rsidRDefault="00120B6B" w:rsidP="00120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ценностного отношения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0B6B" w:rsidRPr="00484794" w:rsidRDefault="00120B6B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нормам поведения, принятым в обществе. </w:t>
            </w:r>
          </w:p>
        </w:tc>
        <w:tc>
          <w:tcPr>
            <w:tcW w:w="1701" w:type="dxa"/>
          </w:tcPr>
          <w:p w:rsidR="00120B6B" w:rsidRPr="00484794" w:rsidRDefault="00120B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2CC" w:rsidRPr="00484794" w:rsidTr="003E6F23">
        <w:trPr>
          <w:trHeight w:val="3677"/>
        </w:trPr>
        <w:tc>
          <w:tcPr>
            <w:tcW w:w="705" w:type="dxa"/>
          </w:tcPr>
          <w:p w:rsidR="006952CC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5" w:type="dxa"/>
          </w:tcPr>
          <w:p w:rsidR="006952CC" w:rsidRPr="00484794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52CC" w:rsidRPr="00484794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2CC" w:rsidRDefault="006952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Простые школьные и домашние правила этикета </w:t>
            </w:r>
          </w:p>
        </w:tc>
        <w:tc>
          <w:tcPr>
            <w:tcW w:w="1696" w:type="dxa"/>
          </w:tcPr>
          <w:p w:rsidR="006952CC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этикета как системы норм и ценностей, регулирующих поведение людей </w:t>
            </w:r>
          </w:p>
        </w:tc>
        <w:tc>
          <w:tcPr>
            <w:tcW w:w="2268" w:type="dxa"/>
          </w:tcPr>
          <w:p w:rsidR="006952CC" w:rsidRDefault="006952CC" w:rsidP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к анализу и синтезу информации. </w:t>
            </w:r>
          </w:p>
          <w:p w:rsidR="006952CC" w:rsidRDefault="006952CC" w:rsidP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поступков и созданию образа вежливого человека. </w:t>
            </w:r>
          </w:p>
          <w:p w:rsidR="006952CC" w:rsidRDefault="006952CC" w:rsidP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6952CC" w:rsidRDefault="006952CC" w:rsidP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 и поднимать свое эмоциональное состояние с целью эффективности в работе </w:t>
            </w:r>
          </w:p>
        </w:tc>
        <w:tc>
          <w:tcPr>
            <w:tcW w:w="2273" w:type="dxa"/>
          </w:tcPr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нормам поведения, принятым в обществе </w:t>
            </w:r>
          </w:p>
        </w:tc>
        <w:tc>
          <w:tcPr>
            <w:tcW w:w="1701" w:type="dxa"/>
          </w:tcPr>
          <w:p w:rsidR="006952CC" w:rsidRPr="00484794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2CC" w:rsidRPr="00484794" w:rsidTr="003E6F23">
        <w:trPr>
          <w:trHeight w:val="3677"/>
        </w:trPr>
        <w:tc>
          <w:tcPr>
            <w:tcW w:w="705" w:type="dxa"/>
          </w:tcPr>
          <w:p w:rsidR="006952CC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5" w:type="dxa"/>
          </w:tcPr>
          <w:p w:rsidR="006952CC" w:rsidRPr="00484794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52CC" w:rsidRPr="00484794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2CC" w:rsidRDefault="006952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Чистый ручеёк нашей речи </w:t>
            </w:r>
          </w:p>
        </w:tc>
        <w:tc>
          <w:tcPr>
            <w:tcW w:w="1696" w:type="dxa"/>
          </w:tcPr>
          <w:p w:rsidR="006952CC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этикета как системы норм и ценностей, регулирующих поведение людей. </w:t>
            </w:r>
          </w:p>
        </w:tc>
        <w:tc>
          <w:tcPr>
            <w:tcW w:w="2268" w:type="dxa"/>
          </w:tcPr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к анализу и синтезу информации. </w:t>
            </w:r>
          </w:p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поступков и созданию образа вежливого человека. </w:t>
            </w:r>
          </w:p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 и поднимать свое эмоциональное состояние с целью эффективности в работе </w:t>
            </w:r>
          </w:p>
        </w:tc>
        <w:tc>
          <w:tcPr>
            <w:tcW w:w="2273" w:type="dxa"/>
          </w:tcPr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952CC" w:rsidRDefault="006952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нормам поведения, принятым в обществе </w:t>
            </w:r>
          </w:p>
        </w:tc>
        <w:tc>
          <w:tcPr>
            <w:tcW w:w="1701" w:type="dxa"/>
          </w:tcPr>
          <w:p w:rsidR="006952CC" w:rsidRPr="00484794" w:rsidRDefault="006952C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919" w:rsidRPr="00484794" w:rsidTr="003E6F23">
        <w:trPr>
          <w:trHeight w:val="3677"/>
        </w:trPr>
        <w:tc>
          <w:tcPr>
            <w:tcW w:w="705" w:type="dxa"/>
          </w:tcPr>
          <w:p w:rsidR="00983919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983919" w:rsidRPr="00484794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919" w:rsidRPr="00484794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развитии добрых чувств – творение </w:t>
            </w:r>
            <w:proofErr w:type="spellStart"/>
            <w:r>
              <w:rPr>
                <w:sz w:val="22"/>
                <w:szCs w:val="22"/>
              </w:rPr>
              <w:t>душн</w:t>
            </w:r>
            <w:proofErr w:type="spellEnd"/>
          </w:p>
        </w:tc>
        <w:tc>
          <w:tcPr>
            <w:tcW w:w="1696" w:type="dxa"/>
          </w:tcPr>
          <w:p w:rsidR="00983919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Усвоение понятий «моральный долг», «моральная обязанность», </w:t>
            </w:r>
          </w:p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«благодарность», «уважение</w:t>
            </w:r>
          </w:p>
        </w:tc>
        <w:tc>
          <w:tcPr>
            <w:tcW w:w="2268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аналитические </w:t>
            </w:r>
            <w:r>
              <w:rPr>
                <w:sz w:val="22"/>
                <w:szCs w:val="22"/>
              </w:rPr>
              <w:lastRenderedPageBreak/>
              <w:t xml:space="preserve">способности. </w:t>
            </w:r>
          </w:p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Навык публичного выступления, аргументирование собственной точки зрения, понимание собеседника, передача чу</w:t>
            </w:r>
            <w:proofErr w:type="gramStart"/>
            <w:r>
              <w:rPr>
                <w:sz w:val="22"/>
                <w:szCs w:val="22"/>
              </w:rPr>
              <w:t>вств с п</w:t>
            </w:r>
            <w:proofErr w:type="gramEnd"/>
            <w:r>
              <w:rPr>
                <w:sz w:val="22"/>
                <w:szCs w:val="22"/>
              </w:rPr>
              <w:t xml:space="preserve">омощью вербальных и невербальных средств общения. </w:t>
            </w:r>
          </w:p>
        </w:tc>
        <w:tc>
          <w:tcPr>
            <w:tcW w:w="2273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личностного отношения к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людям, </w:t>
            </w:r>
            <w:r>
              <w:rPr>
                <w:sz w:val="22"/>
                <w:szCs w:val="22"/>
              </w:rPr>
              <w:lastRenderedPageBreak/>
              <w:t xml:space="preserve">нуждающимся в нашей помощи </w:t>
            </w:r>
          </w:p>
        </w:tc>
        <w:tc>
          <w:tcPr>
            <w:tcW w:w="1701" w:type="dxa"/>
          </w:tcPr>
          <w:p w:rsidR="00983919" w:rsidRPr="00484794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919" w:rsidRPr="00484794" w:rsidTr="003E6F23">
        <w:trPr>
          <w:trHeight w:val="3677"/>
        </w:trPr>
        <w:tc>
          <w:tcPr>
            <w:tcW w:w="705" w:type="dxa"/>
          </w:tcPr>
          <w:p w:rsidR="00983919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5" w:type="dxa"/>
          </w:tcPr>
          <w:p w:rsidR="00983919" w:rsidRPr="00484794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919" w:rsidRPr="00484794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19" w:rsidRDefault="009839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- волшебные двери к добру и доверию </w:t>
            </w:r>
          </w:p>
        </w:tc>
        <w:tc>
          <w:tcPr>
            <w:tcW w:w="1696" w:type="dxa"/>
          </w:tcPr>
          <w:p w:rsidR="00983919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Усвоение понятий «моральный долг», «моральная обязанность», </w:t>
            </w:r>
          </w:p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«благодарность», «уважение</w:t>
            </w:r>
          </w:p>
        </w:tc>
        <w:tc>
          <w:tcPr>
            <w:tcW w:w="2268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аналитические способности. </w:t>
            </w:r>
          </w:p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Навык публичного выступления, аргументирование </w:t>
            </w:r>
            <w:r>
              <w:rPr>
                <w:sz w:val="22"/>
                <w:szCs w:val="22"/>
              </w:rPr>
              <w:lastRenderedPageBreak/>
              <w:t>собственной точки зрения, понимание собеседника, передача чу</w:t>
            </w:r>
            <w:proofErr w:type="gramStart"/>
            <w:r>
              <w:rPr>
                <w:sz w:val="22"/>
                <w:szCs w:val="22"/>
              </w:rPr>
              <w:t>вств с п</w:t>
            </w:r>
            <w:proofErr w:type="gramEnd"/>
            <w:r>
              <w:rPr>
                <w:sz w:val="22"/>
                <w:szCs w:val="22"/>
              </w:rPr>
              <w:t xml:space="preserve">омощью вербальных и невербальных </w:t>
            </w:r>
          </w:p>
        </w:tc>
        <w:tc>
          <w:tcPr>
            <w:tcW w:w="2273" w:type="dxa"/>
          </w:tcPr>
          <w:p w:rsidR="00983919" w:rsidRDefault="00983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личностного отношения к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людям, нуждающимся в нашей помощи </w:t>
            </w:r>
          </w:p>
        </w:tc>
        <w:tc>
          <w:tcPr>
            <w:tcW w:w="1701" w:type="dxa"/>
          </w:tcPr>
          <w:p w:rsidR="00983919" w:rsidRPr="00484794" w:rsidRDefault="0098391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EA" w:rsidRPr="00484794" w:rsidTr="003E6F23">
        <w:trPr>
          <w:trHeight w:val="3677"/>
        </w:trPr>
        <w:tc>
          <w:tcPr>
            <w:tcW w:w="705" w:type="dxa"/>
          </w:tcPr>
          <w:p w:rsidR="00B73DEA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5" w:type="dxa"/>
          </w:tcPr>
          <w:p w:rsidR="00B73DEA" w:rsidRPr="00484794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DEA" w:rsidRPr="00484794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DEA" w:rsidRDefault="00B73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Чувство Родины </w:t>
            </w:r>
          </w:p>
        </w:tc>
        <w:tc>
          <w:tcPr>
            <w:tcW w:w="1696" w:type="dxa"/>
          </w:tcPr>
          <w:p w:rsidR="00B73DEA" w:rsidRPr="00484794" w:rsidRDefault="00E611E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</w:tcPr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понятий «Отечество», «Родина», «малая родина», «культурные традиции», «духовный мир человека», «нравственные ценности</w:t>
            </w:r>
          </w:p>
        </w:tc>
        <w:tc>
          <w:tcPr>
            <w:tcW w:w="2268" w:type="dxa"/>
          </w:tcPr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Умение ставить задачи, овладевать учебными навыками, выполнять логические операции. </w:t>
            </w:r>
          </w:p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Навык публичного выступления, аргументирование собственной точки зрения, понимание собеседника, передача чу</w:t>
            </w:r>
            <w:proofErr w:type="gramStart"/>
            <w:r>
              <w:rPr>
                <w:sz w:val="22"/>
                <w:szCs w:val="22"/>
              </w:rPr>
              <w:t>вств с п</w:t>
            </w:r>
            <w:proofErr w:type="gramEnd"/>
            <w:r>
              <w:rPr>
                <w:sz w:val="22"/>
                <w:szCs w:val="22"/>
              </w:rPr>
              <w:t xml:space="preserve">омощью вербальных и невербальных средств общения, умение работать в команде </w:t>
            </w:r>
          </w:p>
        </w:tc>
        <w:tc>
          <w:tcPr>
            <w:tcW w:w="2273" w:type="dxa"/>
          </w:tcPr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 детей образа родной страны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России; пробуждение желания стать наследниками славных традиций русской истории </w:t>
            </w:r>
          </w:p>
        </w:tc>
        <w:tc>
          <w:tcPr>
            <w:tcW w:w="1701" w:type="dxa"/>
          </w:tcPr>
          <w:p w:rsidR="00B73DEA" w:rsidRPr="00484794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EA" w:rsidRPr="00484794" w:rsidTr="003E6F23">
        <w:trPr>
          <w:trHeight w:val="3677"/>
        </w:trPr>
        <w:tc>
          <w:tcPr>
            <w:tcW w:w="705" w:type="dxa"/>
          </w:tcPr>
          <w:p w:rsidR="00B73DEA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5" w:type="dxa"/>
          </w:tcPr>
          <w:p w:rsidR="00B73DEA" w:rsidRPr="00484794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DEA" w:rsidRPr="00484794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DEA" w:rsidRDefault="00B73DEA" w:rsidP="00B73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протекает среди людей </w:t>
            </w:r>
          </w:p>
          <w:p w:rsidR="00B73DEA" w:rsidRDefault="00B73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6" w:type="dxa"/>
          </w:tcPr>
          <w:p w:rsidR="00B73DEA" w:rsidRPr="00484794" w:rsidRDefault="00E611E0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Усвоение понятий «моральный долг», «моральная обязанность», </w:t>
            </w:r>
          </w:p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«благодарность», «уважение</w:t>
            </w:r>
          </w:p>
        </w:tc>
        <w:tc>
          <w:tcPr>
            <w:tcW w:w="2268" w:type="dxa"/>
          </w:tcPr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аналитические способности. </w:t>
            </w:r>
          </w:p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Навык публичного выступления, аргументирование собственной точки зрения, понимание собеседника, передача чу</w:t>
            </w:r>
            <w:proofErr w:type="gramStart"/>
            <w:r>
              <w:rPr>
                <w:sz w:val="22"/>
                <w:szCs w:val="22"/>
              </w:rPr>
              <w:t>вств с п</w:t>
            </w:r>
            <w:proofErr w:type="gramEnd"/>
            <w:r>
              <w:rPr>
                <w:sz w:val="22"/>
                <w:szCs w:val="22"/>
              </w:rPr>
              <w:t xml:space="preserve">омощью вербальных и невербальных </w:t>
            </w:r>
          </w:p>
        </w:tc>
        <w:tc>
          <w:tcPr>
            <w:tcW w:w="2273" w:type="dxa"/>
          </w:tcPr>
          <w:p w:rsidR="00B73DEA" w:rsidRDefault="00B73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личностного отношения к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 </w:t>
            </w:r>
          </w:p>
        </w:tc>
        <w:tc>
          <w:tcPr>
            <w:tcW w:w="1701" w:type="dxa"/>
          </w:tcPr>
          <w:p w:rsidR="00B73DEA" w:rsidRPr="00484794" w:rsidRDefault="00B73D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3D" w:rsidRPr="00484794" w:rsidTr="003E6F23">
        <w:trPr>
          <w:trHeight w:val="3677"/>
        </w:trPr>
        <w:tc>
          <w:tcPr>
            <w:tcW w:w="705" w:type="dxa"/>
          </w:tcPr>
          <w:p w:rsidR="00D43F3D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5" w:type="dxa"/>
          </w:tcPr>
          <w:p w:rsidR="00D43F3D" w:rsidRPr="00484794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F3D" w:rsidRPr="00484794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F3D" w:rsidRDefault="00D43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Этика отношений в </w:t>
            </w:r>
            <w:proofErr w:type="spellStart"/>
            <w:r>
              <w:rPr>
                <w:b/>
                <w:bCs/>
                <w:sz w:val="23"/>
                <w:szCs w:val="23"/>
              </w:rPr>
              <w:t>коллективе</w:t>
            </w:r>
            <w:proofErr w:type="gramStart"/>
            <w:r>
              <w:rPr>
                <w:b/>
                <w:bCs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>тобы</w:t>
            </w:r>
            <w:proofErr w:type="spellEnd"/>
            <w:r>
              <w:rPr>
                <w:sz w:val="23"/>
                <w:szCs w:val="23"/>
              </w:rPr>
              <w:t xml:space="preserve"> быть коллективом </w:t>
            </w:r>
          </w:p>
        </w:tc>
        <w:tc>
          <w:tcPr>
            <w:tcW w:w="1696" w:type="dxa"/>
          </w:tcPr>
          <w:p w:rsidR="00D43F3D" w:rsidRPr="00484794" w:rsidRDefault="008F43EE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дружбы как ценностной ориентации </w:t>
            </w:r>
          </w:p>
        </w:tc>
        <w:tc>
          <w:tcPr>
            <w:tcW w:w="2268" w:type="dxa"/>
          </w:tcPr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ответственности за свою работоспособность на уроке.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постановка проблемных вопросов и их разрешение.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своих эмоциональных проявлений, умение ставить себя на место другого </w:t>
            </w:r>
          </w:p>
        </w:tc>
        <w:tc>
          <w:tcPr>
            <w:tcW w:w="2273" w:type="dxa"/>
          </w:tcPr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ответственности за поддержание дружеских отношений. Знакомство с идеей прощения другого как мировоззренческой ценностью </w:t>
            </w:r>
          </w:p>
        </w:tc>
        <w:tc>
          <w:tcPr>
            <w:tcW w:w="1701" w:type="dxa"/>
          </w:tcPr>
          <w:p w:rsidR="00D43F3D" w:rsidRPr="00484794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3D" w:rsidRPr="00484794" w:rsidTr="003E6F23">
        <w:trPr>
          <w:trHeight w:val="3677"/>
        </w:trPr>
        <w:tc>
          <w:tcPr>
            <w:tcW w:w="705" w:type="dxa"/>
          </w:tcPr>
          <w:p w:rsidR="00D43F3D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D43F3D" w:rsidRPr="00484794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F3D" w:rsidRPr="00484794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F3D" w:rsidRDefault="00D43F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 начинается с меня </w:t>
            </w:r>
          </w:p>
        </w:tc>
        <w:tc>
          <w:tcPr>
            <w:tcW w:w="1696" w:type="dxa"/>
          </w:tcPr>
          <w:p w:rsidR="00D43F3D" w:rsidRPr="00484794" w:rsidRDefault="00AE268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дружбы как ценностной ориентации </w:t>
            </w:r>
          </w:p>
        </w:tc>
        <w:tc>
          <w:tcPr>
            <w:tcW w:w="2268" w:type="dxa"/>
          </w:tcPr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ответственности за свою работоспособность на уроке.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постановка проблемных вопросов и их разрешение.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своих </w:t>
            </w:r>
            <w:r>
              <w:rPr>
                <w:sz w:val="22"/>
                <w:szCs w:val="22"/>
              </w:rPr>
              <w:lastRenderedPageBreak/>
              <w:t xml:space="preserve">эмоциональных проявлений, умение ставить себя на место другого. </w:t>
            </w:r>
          </w:p>
        </w:tc>
        <w:tc>
          <w:tcPr>
            <w:tcW w:w="2273" w:type="dxa"/>
          </w:tcPr>
          <w:p w:rsidR="00D43F3D" w:rsidRDefault="00D4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ответственности за поддержание дружеских отношений. Знакомство с идеей прощения другого как мировоззренческой ценностью </w:t>
            </w:r>
          </w:p>
        </w:tc>
        <w:tc>
          <w:tcPr>
            <w:tcW w:w="1701" w:type="dxa"/>
          </w:tcPr>
          <w:p w:rsidR="00D43F3D" w:rsidRPr="00484794" w:rsidRDefault="00D43F3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F3" w:rsidRPr="00484794" w:rsidTr="003E6F23">
        <w:trPr>
          <w:trHeight w:val="3677"/>
        </w:trPr>
        <w:tc>
          <w:tcPr>
            <w:tcW w:w="705" w:type="dxa"/>
          </w:tcPr>
          <w:p w:rsidR="008E4BF3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5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BF3" w:rsidRDefault="008E4BF3" w:rsidP="008E4B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класс мои друзья. Творческие работы учащихся. </w:t>
            </w:r>
          </w:p>
          <w:p w:rsidR="008E4BF3" w:rsidRDefault="008E4B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6" w:type="dxa"/>
          </w:tcPr>
          <w:p w:rsidR="008E4BF3" w:rsidRPr="00484794" w:rsidRDefault="008F43EE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02" w:type="dxa"/>
          </w:tcPr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дружбы как ценностной ориентации </w:t>
            </w:r>
          </w:p>
        </w:tc>
        <w:tc>
          <w:tcPr>
            <w:tcW w:w="2268" w:type="dxa"/>
          </w:tcPr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ответственности за свою работоспособность на уроке. </w:t>
            </w:r>
          </w:p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постановка проблемных вопросов и их разрешение. </w:t>
            </w:r>
          </w:p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своих эмоциональных проявлений, умение ставить себя на место </w:t>
            </w:r>
            <w:proofErr w:type="spellStart"/>
            <w:r>
              <w:rPr>
                <w:sz w:val="22"/>
                <w:szCs w:val="22"/>
              </w:rPr>
              <w:t>другог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8E4BF3" w:rsidRDefault="008E4B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ответственности за поддержание дружеских отношений. Знакомство с идеей прощения другого как мировоззренческой ценностью </w:t>
            </w:r>
          </w:p>
        </w:tc>
        <w:tc>
          <w:tcPr>
            <w:tcW w:w="1701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F3" w:rsidRPr="00484794" w:rsidTr="003E6F23">
        <w:trPr>
          <w:trHeight w:val="3677"/>
        </w:trPr>
        <w:tc>
          <w:tcPr>
            <w:tcW w:w="705" w:type="dxa"/>
          </w:tcPr>
          <w:p w:rsidR="008E4BF3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5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BF3" w:rsidRDefault="008E4BF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Ежели</w:t>
            </w:r>
            <w:proofErr w:type="gramEnd"/>
            <w:r>
              <w:rPr>
                <w:sz w:val="23"/>
                <w:szCs w:val="23"/>
              </w:rPr>
              <w:t xml:space="preserve"> душевны вы и к этике не глухи </w:t>
            </w:r>
          </w:p>
        </w:tc>
        <w:tc>
          <w:tcPr>
            <w:tcW w:w="1696" w:type="dxa"/>
          </w:tcPr>
          <w:p w:rsidR="008E4BF3" w:rsidRDefault="008F43EE" w:rsidP="00AE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AE268A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  <w:p w:rsidR="00AE268A" w:rsidRPr="00484794" w:rsidRDefault="00AE268A" w:rsidP="00AE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4BF3" w:rsidRDefault="008E4B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BF3" w:rsidRDefault="008E4B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BF3" w:rsidRPr="00484794" w:rsidRDefault="008E4BF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C8C" w:rsidRPr="00484794" w:rsidTr="003E6F23">
        <w:trPr>
          <w:trHeight w:val="3677"/>
        </w:trPr>
        <w:tc>
          <w:tcPr>
            <w:tcW w:w="705" w:type="dxa"/>
          </w:tcPr>
          <w:p w:rsidR="00F77C8C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C8C" w:rsidRDefault="00F77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священна </w:t>
            </w:r>
          </w:p>
        </w:tc>
        <w:tc>
          <w:tcPr>
            <w:tcW w:w="1696" w:type="dxa"/>
          </w:tcPr>
          <w:p w:rsidR="00F77C8C" w:rsidRPr="00484794" w:rsidRDefault="008F43EE" w:rsidP="001E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важнейших качеств человека, определяющих степень нравственности </w:t>
            </w:r>
          </w:p>
        </w:tc>
        <w:tc>
          <w:tcPr>
            <w:tcW w:w="2268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 добродетель и порок. </w:t>
            </w:r>
          </w:p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себя как человека, с развитым чувством самоконтроля </w:t>
            </w:r>
          </w:p>
        </w:tc>
        <w:tc>
          <w:tcPr>
            <w:tcW w:w="1701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C8C" w:rsidRPr="00484794" w:rsidTr="003E6F23">
        <w:trPr>
          <w:trHeight w:val="3677"/>
        </w:trPr>
        <w:tc>
          <w:tcPr>
            <w:tcW w:w="705" w:type="dxa"/>
          </w:tcPr>
          <w:p w:rsidR="00F77C8C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5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C8C" w:rsidRDefault="00F77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рождён для добра </w:t>
            </w:r>
          </w:p>
        </w:tc>
        <w:tc>
          <w:tcPr>
            <w:tcW w:w="1696" w:type="dxa"/>
          </w:tcPr>
          <w:p w:rsidR="00F77C8C" w:rsidRPr="00484794" w:rsidRDefault="008F43EE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</w:t>
            </w:r>
            <w:r w:rsidR="003279C8">
              <w:rPr>
                <w:rFonts w:ascii="Times New Roman" w:hAnsi="Times New Roman"/>
                <w:sz w:val="24"/>
                <w:szCs w:val="24"/>
              </w:rPr>
              <w:t xml:space="preserve"> нового зна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добродетели и порока как важнейших качеств человека, определяющих степень нравственности </w:t>
            </w:r>
          </w:p>
        </w:tc>
        <w:tc>
          <w:tcPr>
            <w:tcW w:w="2268" w:type="dxa"/>
          </w:tcPr>
          <w:p w:rsidR="00F77C8C" w:rsidRDefault="00F77C8C" w:rsidP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F77C8C" w:rsidRDefault="00F77C8C" w:rsidP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F77C8C" w:rsidRDefault="00F77C8C" w:rsidP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F77C8C" w:rsidRDefault="00F77C8C" w:rsidP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F77C8C" w:rsidRDefault="00F77C8C" w:rsidP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 как человека, с развитым чувством самоконтроля </w:t>
            </w:r>
          </w:p>
        </w:tc>
        <w:tc>
          <w:tcPr>
            <w:tcW w:w="1701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C8C" w:rsidRPr="00484794" w:rsidTr="003E6F23">
        <w:trPr>
          <w:trHeight w:val="3677"/>
        </w:trPr>
        <w:tc>
          <w:tcPr>
            <w:tcW w:w="705" w:type="dxa"/>
          </w:tcPr>
          <w:p w:rsidR="00F77C8C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C8C" w:rsidRDefault="00F77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Милосердие - закон жизни </w:t>
            </w:r>
          </w:p>
        </w:tc>
        <w:tc>
          <w:tcPr>
            <w:tcW w:w="1696" w:type="dxa"/>
          </w:tcPr>
          <w:p w:rsidR="00F77C8C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добродетели и порока как важнейших качеств человека, определяющих степень </w:t>
            </w:r>
          </w:p>
        </w:tc>
        <w:tc>
          <w:tcPr>
            <w:tcW w:w="2268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 </w:t>
            </w:r>
          </w:p>
        </w:tc>
        <w:tc>
          <w:tcPr>
            <w:tcW w:w="2273" w:type="dxa"/>
          </w:tcPr>
          <w:p w:rsidR="00F77C8C" w:rsidRDefault="00F77C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 как человека, с развитым чувством самоконтроля </w:t>
            </w:r>
          </w:p>
        </w:tc>
        <w:tc>
          <w:tcPr>
            <w:tcW w:w="1701" w:type="dxa"/>
          </w:tcPr>
          <w:p w:rsidR="00F77C8C" w:rsidRPr="00484794" w:rsidRDefault="00F77C8C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97" w:rsidRPr="00484794" w:rsidTr="003E6F23">
        <w:trPr>
          <w:trHeight w:val="3677"/>
        </w:trPr>
        <w:tc>
          <w:tcPr>
            <w:tcW w:w="705" w:type="dxa"/>
          </w:tcPr>
          <w:p w:rsidR="00354297" w:rsidRDefault="0035429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5" w:type="dxa"/>
          </w:tcPr>
          <w:p w:rsidR="00354297" w:rsidRPr="00484794" w:rsidRDefault="0035429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4297" w:rsidRPr="00484794" w:rsidRDefault="0035429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97" w:rsidRDefault="00354297" w:rsidP="00354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во благо себе и другим. </w:t>
            </w:r>
          </w:p>
          <w:p w:rsidR="00354297" w:rsidRDefault="00354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6" w:type="dxa"/>
          </w:tcPr>
          <w:p w:rsidR="00354297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добродетели и порока как важнейших качеств человека, определяющих степень нравственности </w:t>
            </w:r>
          </w:p>
        </w:tc>
        <w:tc>
          <w:tcPr>
            <w:tcW w:w="2268" w:type="dxa"/>
          </w:tcPr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354297" w:rsidRDefault="00354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внутренней установки на нравственный поступок как элемента самосознания </w:t>
            </w:r>
          </w:p>
        </w:tc>
        <w:tc>
          <w:tcPr>
            <w:tcW w:w="1701" w:type="dxa"/>
          </w:tcPr>
          <w:p w:rsidR="00354297" w:rsidRPr="00484794" w:rsidRDefault="0035429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09" w:rsidRPr="00484794" w:rsidTr="003E6F23">
        <w:trPr>
          <w:trHeight w:val="3677"/>
        </w:trPr>
        <w:tc>
          <w:tcPr>
            <w:tcW w:w="705" w:type="dxa"/>
          </w:tcPr>
          <w:p w:rsidR="003E6D09" w:rsidRDefault="003E6D0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3E6D09" w:rsidRPr="00484794" w:rsidRDefault="003E6D0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D09" w:rsidRPr="00484794" w:rsidRDefault="003E6D0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D09" w:rsidRDefault="003E6D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Следовать нравственной установке </w:t>
            </w:r>
          </w:p>
        </w:tc>
        <w:tc>
          <w:tcPr>
            <w:tcW w:w="1696" w:type="dxa"/>
          </w:tcPr>
          <w:p w:rsidR="003E6D09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3E6D09" w:rsidRDefault="003E6D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нравственного поступка как сплава нравственных качеств личности </w:t>
            </w:r>
          </w:p>
        </w:tc>
        <w:tc>
          <w:tcPr>
            <w:tcW w:w="2268" w:type="dxa"/>
          </w:tcPr>
          <w:p w:rsidR="003E6D09" w:rsidRDefault="003E6D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Смысловое чтение, структурирование знаний курса ОРКСЭ. Выбор способов решения этических задач. Способность анализировать основные признаки нравственного поступка. </w:t>
            </w:r>
          </w:p>
          <w:p w:rsidR="003E6D09" w:rsidRDefault="003E6D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прогнозированию и оценке своего поведения на основе </w:t>
            </w:r>
          </w:p>
        </w:tc>
        <w:tc>
          <w:tcPr>
            <w:tcW w:w="2273" w:type="dxa"/>
          </w:tcPr>
          <w:p w:rsidR="003E6D09" w:rsidRDefault="003E6D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внутренней установки на нравственный поступок как элемента самосознания </w:t>
            </w:r>
          </w:p>
        </w:tc>
        <w:tc>
          <w:tcPr>
            <w:tcW w:w="1701" w:type="dxa"/>
          </w:tcPr>
          <w:p w:rsidR="003E6D09" w:rsidRPr="00484794" w:rsidRDefault="003E6D0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E0" w:rsidRPr="00484794" w:rsidTr="003E6F23">
        <w:trPr>
          <w:trHeight w:val="3677"/>
        </w:trPr>
        <w:tc>
          <w:tcPr>
            <w:tcW w:w="705" w:type="dxa"/>
          </w:tcPr>
          <w:p w:rsidR="00B84CE0" w:rsidRDefault="00B84CE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5" w:type="dxa"/>
          </w:tcPr>
          <w:p w:rsidR="00B84CE0" w:rsidRPr="00484794" w:rsidRDefault="00B84CE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4CE0" w:rsidRPr="00484794" w:rsidRDefault="00B84CE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CE0" w:rsidRDefault="00B84C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Достойно жить среди людей </w:t>
            </w:r>
          </w:p>
        </w:tc>
        <w:tc>
          <w:tcPr>
            <w:tcW w:w="1696" w:type="dxa"/>
          </w:tcPr>
          <w:p w:rsidR="00B84CE0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золотого правила нравственности как нравственной ценности </w:t>
            </w:r>
          </w:p>
        </w:tc>
        <w:tc>
          <w:tcPr>
            <w:tcW w:w="2268" w:type="dxa"/>
          </w:tcPr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находить средства её осуществления. </w:t>
            </w:r>
          </w:p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B84CE0" w:rsidRDefault="00B84C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на основе Золотого правила нравственности </w:t>
            </w:r>
          </w:p>
        </w:tc>
        <w:tc>
          <w:tcPr>
            <w:tcW w:w="1701" w:type="dxa"/>
          </w:tcPr>
          <w:p w:rsidR="00B84CE0" w:rsidRPr="00484794" w:rsidRDefault="00B84CE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EA" w:rsidRPr="00484794" w:rsidTr="003E6F23">
        <w:trPr>
          <w:trHeight w:val="3677"/>
        </w:trPr>
        <w:tc>
          <w:tcPr>
            <w:tcW w:w="705" w:type="dxa"/>
          </w:tcPr>
          <w:p w:rsidR="00585FEA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585FEA" w:rsidRPr="00484794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FEA" w:rsidRPr="00484794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FEA" w:rsidRDefault="00585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понять и простить </w:t>
            </w:r>
          </w:p>
        </w:tc>
        <w:tc>
          <w:tcPr>
            <w:tcW w:w="1696" w:type="dxa"/>
          </w:tcPr>
          <w:p w:rsidR="00585FEA" w:rsidRPr="00484794" w:rsidRDefault="008F43EE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</w:tcPr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золотого правила нравственности как нравственной ценности </w:t>
            </w:r>
          </w:p>
        </w:tc>
        <w:tc>
          <w:tcPr>
            <w:tcW w:w="2268" w:type="dxa"/>
          </w:tcPr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находить средства её осуществления.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</w:t>
            </w:r>
            <w:proofErr w:type="gramStart"/>
            <w:r>
              <w:rPr>
                <w:sz w:val="22"/>
                <w:szCs w:val="22"/>
              </w:rPr>
              <w:t>общую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на основе Золотого правила нравственности </w:t>
            </w:r>
          </w:p>
        </w:tc>
        <w:tc>
          <w:tcPr>
            <w:tcW w:w="1701" w:type="dxa"/>
          </w:tcPr>
          <w:p w:rsidR="00585FEA" w:rsidRPr="00484794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EA" w:rsidRPr="00484794" w:rsidTr="003E6F23">
        <w:trPr>
          <w:trHeight w:val="3677"/>
        </w:trPr>
        <w:tc>
          <w:tcPr>
            <w:tcW w:w="705" w:type="dxa"/>
          </w:tcPr>
          <w:p w:rsidR="00585FEA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5" w:type="dxa"/>
          </w:tcPr>
          <w:p w:rsidR="00585FEA" w:rsidRPr="00484794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FEA" w:rsidRPr="00484794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FEA" w:rsidRDefault="00585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Простая этика поступков </w:t>
            </w:r>
          </w:p>
        </w:tc>
        <w:tc>
          <w:tcPr>
            <w:tcW w:w="1696" w:type="dxa"/>
          </w:tcPr>
          <w:p w:rsidR="00585FEA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золотого правила нравственности как нравственной ценности </w:t>
            </w:r>
          </w:p>
        </w:tc>
        <w:tc>
          <w:tcPr>
            <w:tcW w:w="2268" w:type="dxa"/>
          </w:tcPr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находить средства её осуществления.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585FEA" w:rsidRDefault="00585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на основе Золотого правила нравственности </w:t>
            </w:r>
          </w:p>
        </w:tc>
        <w:tc>
          <w:tcPr>
            <w:tcW w:w="1701" w:type="dxa"/>
          </w:tcPr>
          <w:p w:rsidR="00585FEA" w:rsidRPr="00484794" w:rsidRDefault="00585FEA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F7" w:rsidRPr="00484794" w:rsidTr="003E6F23">
        <w:trPr>
          <w:trHeight w:val="3677"/>
        </w:trPr>
        <w:tc>
          <w:tcPr>
            <w:tcW w:w="705" w:type="dxa"/>
          </w:tcPr>
          <w:p w:rsidR="00A352F7" w:rsidRDefault="00A352F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A352F7" w:rsidRPr="00484794" w:rsidRDefault="00A352F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2F7" w:rsidRPr="00484794" w:rsidRDefault="00A352F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2F7" w:rsidRDefault="00A352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Общение и источники преодоления обид </w:t>
            </w:r>
          </w:p>
        </w:tc>
        <w:tc>
          <w:tcPr>
            <w:tcW w:w="1696" w:type="dxa"/>
          </w:tcPr>
          <w:p w:rsidR="00A352F7" w:rsidRPr="00484794" w:rsidRDefault="008F43EE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</w:tcPr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дружбы как ценностной ориентации </w:t>
            </w:r>
          </w:p>
        </w:tc>
        <w:tc>
          <w:tcPr>
            <w:tcW w:w="2268" w:type="dxa"/>
          </w:tcPr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ответственности за свою работоспособность на уроке. </w:t>
            </w:r>
          </w:p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постановка проблемных вопросов и их разрешение. </w:t>
            </w:r>
          </w:p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своих эмоциональных </w:t>
            </w:r>
            <w:r>
              <w:rPr>
                <w:sz w:val="22"/>
                <w:szCs w:val="22"/>
              </w:rPr>
              <w:lastRenderedPageBreak/>
              <w:t xml:space="preserve">проявлений, умение ставить себя на место другого. </w:t>
            </w:r>
          </w:p>
        </w:tc>
        <w:tc>
          <w:tcPr>
            <w:tcW w:w="2273" w:type="dxa"/>
          </w:tcPr>
          <w:p w:rsidR="00A352F7" w:rsidRDefault="00A352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ответственности за поддержание дружеских отношений. Знакомство с идеей прощения другого как мировоззренческой ценностью </w:t>
            </w:r>
          </w:p>
        </w:tc>
        <w:tc>
          <w:tcPr>
            <w:tcW w:w="1701" w:type="dxa"/>
          </w:tcPr>
          <w:p w:rsidR="00A352F7" w:rsidRPr="00484794" w:rsidRDefault="00A352F7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13" w:rsidRPr="00484794" w:rsidTr="003E6F23">
        <w:trPr>
          <w:trHeight w:val="3677"/>
        </w:trPr>
        <w:tc>
          <w:tcPr>
            <w:tcW w:w="705" w:type="dxa"/>
          </w:tcPr>
          <w:p w:rsidR="00403513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5" w:type="dxa"/>
          </w:tcPr>
          <w:p w:rsidR="00403513" w:rsidRPr="00484794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513" w:rsidRPr="00484794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513" w:rsidRDefault="00403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Ростки нравственного опыта поведения </w:t>
            </w:r>
          </w:p>
        </w:tc>
        <w:tc>
          <w:tcPr>
            <w:tcW w:w="1696" w:type="dxa"/>
          </w:tcPr>
          <w:p w:rsidR="00403513" w:rsidRPr="00484794" w:rsidRDefault="008F43EE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</w:tcPr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семьи, семейных отношений, рода, родственных отношений как духовно-нравственных ценностей </w:t>
            </w:r>
          </w:p>
        </w:tc>
        <w:tc>
          <w:tcPr>
            <w:tcW w:w="2268" w:type="dxa"/>
          </w:tcPr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Осмысление значения семьи в жизни человека.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Согласовывать свои действия с другими людьми </w:t>
            </w:r>
          </w:p>
        </w:tc>
        <w:tc>
          <w:tcPr>
            <w:tcW w:w="2273" w:type="dxa"/>
          </w:tcPr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восприятия себя как члена семьи, осознание своего место в семейной системе.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к семье.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Осознание своих обязанностей по отношению к близким людям </w:t>
            </w:r>
          </w:p>
        </w:tc>
        <w:tc>
          <w:tcPr>
            <w:tcW w:w="1701" w:type="dxa"/>
          </w:tcPr>
          <w:p w:rsidR="00403513" w:rsidRPr="00484794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13" w:rsidRPr="00484794" w:rsidTr="003E6F23">
        <w:trPr>
          <w:trHeight w:val="3677"/>
        </w:trPr>
        <w:tc>
          <w:tcPr>
            <w:tcW w:w="705" w:type="dxa"/>
          </w:tcPr>
          <w:p w:rsidR="00403513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5" w:type="dxa"/>
          </w:tcPr>
          <w:p w:rsidR="00403513" w:rsidRPr="00484794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513" w:rsidRPr="00484794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513" w:rsidRDefault="00403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Доброте сопутствует терпение </w:t>
            </w:r>
          </w:p>
        </w:tc>
        <w:tc>
          <w:tcPr>
            <w:tcW w:w="1696" w:type="dxa"/>
          </w:tcPr>
          <w:p w:rsidR="00403513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добродетели и порока как важнейших качеств человека, определяющих степень нравственности </w:t>
            </w:r>
          </w:p>
        </w:tc>
        <w:tc>
          <w:tcPr>
            <w:tcW w:w="2268" w:type="dxa"/>
          </w:tcPr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403513" w:rsidRDefault="00403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 как человека, с развитым чувством самоконтроля </w:t>
            </w:r>
          </w:p>
        </w:tc>
        <w:tc>
          <w:tcPr>
            <w:tcW w:w="1701" w:type="dxa"/>
          </w:tcPr>
          <w:p w:rsidR="00403513" w:rsidRPr="00484794" w:rsidRDefault="00403513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2F" w:rsidRPr="00484794" w:rsidTr="003E6F23">
        <w:trPr>
          <w:trHeight w:val="3677"/>
        </w:trPr>
        <w:tc>
          <w:tcPr>
            <w:tcW w:w="705" w:type="dxa"/>
          </w:tcPr>
          <w:p w:rsidR="00262C2F" w:rsidRDefault="00262C2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262C2F" w:rsidRPr="00484794" w:rsidRDefault="00262C2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C2F" w:rsidRPr="00484794" w:rsidRDefault="00262C2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2F" w:rsidRDefault="00262C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Действия с приставкой «со»</w:t>
            </w:r>
          </w:p>
        </w:tc>
        <w:tc>
          <w:tcPr>
            <w:tcW w:w="1696" w:type="dxa"/>
          </w:tcPr>
          <w:p w:rsidR="00262C2F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262C2F" w:rsidRDefault="001E0AFF" w:rsidP="001E0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понятия «Нравственность»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262C2F">
              <w:rPr>
                <w:sz w:val="22"/>
                <w:szCs w:val="22"/>
              </w:rPr>
              <w:t>«</w:t>
            </w:r>
            <w:proofErr w:type="gramEnd"/>
            <w:r w:rsidR="00262C2F">
              <w:rPr>
                <w:sz w:val="22"/>
                <w:szCs w:val="22"/>
              </w:rPr>
              <w:t xml:space="preserve">проявление нравственности». </w:t>
            </w:r>
          </w:p>
        </w:tc>
        <w:tc>
          <w:tcPr>
            <w:tcW w:w="2268" w:type="dxa"/>
          </w:tcPr>
          <w:p w:rsidR="00235D79" w:rsidRDefault="00235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62C2F">
              <w:rPr>
                <w:sz w:val="22"/>
                <w:szCs w:val="22"/>
              </w:rPr>
              <w:t xml:space="preserve"> Умение</w:t>
            </w:r>
            <w:r>
              <w:rPr>
                <w:sz w:val="22"/>
                <w:szCs w:val="22"/>
              </w:rPr>
              <w:t xml:space="preserve"> ставить</w:t>
            </w:r>
            <w:r w:rsidR="00262C2F">
              <w:rPr>
                <w:sz w:val="22"/>
                <w:szCs w:val="22"/>
              </w:rPr>
              <w:t xml:space="preserve"> задачи</w:t>
            </w:r>
            <w:r>
              <w:rPr>
                <w:sz w:val="22"/>
                <w:szCs w:val="22"/>
              </w:rPr>
              <w:t>, овладевать учебными навыками</w:t>
            </w:r>
          </w:p>
          <w:p w:rsidR="00262C2F" w:rsidRDefault="00262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62C2F" w:rsidRDefault="00262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Навык публичного выступления, умение работать в команде, выражение собственного мнения </w:t>
            </w:r>
          </w:p>
        </w:tc>
        <w:tc>
          <w:tcPr>
            <w:tcW w:w="2273" w:type="dxa"/>
          </w:tcPr>
          <w:p w:rsidR="00262C2F" w:rsidRDefault="00262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личностного отношения к нравственному  поступку как ценности</w:t>
            </w:r>
          </w:p>
        </w:tc>
        <w:tc>
          <w:tcPr>
            <w:tcW w:w="1701" w:type="dxa"/>
          </w:tcPr>
          <w:p w:rsidR="00262C2F" w:rsidRPr="00484794" w:rsidRDefault="00262C2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79" w:rsidRPr="00484794" w:rsidTr="003E6F23">
        <w:trPr>
          <w:trHeight w:val="3677"/>
        </w:trPr>
        <w:tc>
          <w:tcPr>
            <w:tcW w:w="705" w:type="dxa"/>
          </w:tcPr>
          <w:p w:rsidR="00235D79" w:rsidRDefault="00235D7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5" w:type="dxa"/>
          </w:tcPr>
          <w:p w:rsidR="00235D79" w:rsidRPr="00484794" w:rsidRDefault="00235D7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5D79" w:rsidRPr="00484794" w:rsidRDefault="00235D7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79" w:rsidRDefault="00235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чего </w:t>
            </w:r>
          </w:p>
          <w:p w:rsidR="00235D79" w:rsidRDefault="00235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начинается Родина. В тебе рождается патриот и гражданин </w:t>
            </w:r>
          </w:p>
        </w:tc>
        <w:tc>
          <w:tcPr>
            <w:tcW w:w="1696" w:type="dxa"/>
          </w:tcPr>
          <w:p w:rsidR="00235D79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235D79" w:rsidRDefault="00235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понятий «Отечество», «Родина», «малая родина», «культурные традиции», «духовный мир человека», «нравственные ценности</w:t>
            </w:r>
          </w:p>
        </w:tc>
        <w:tc>
          <w:tcPr>
            <w:tcW w:w="2268" w:type="dxa"/>
          </w:tcPr>
          <w:p w:rsidR="00235D79" w:rsidRDefault="00235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Умение ставить задачи, овладевать учебными навыками, выполнять логические операции. </w:t>
            </w:r>
          </w:p>
          <w:p w:rsidR="00235D79" w:rsidRDefault="00235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35D79" w:rsidRDefault="00235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Навык публичного выступления, аргументирование собственной точки зрения, понимание собеседника, передача чу</w:t>
            </w:r>
            <w:proofErr w:type="gramStart"/>
            <w:r>
              <w:rPr>
                <w:sz w:val="22"/>
                <w:szCs w:val="22"/>
              </w:rPr>
              <w:t>вств с п</w:t>
            </w:r>
            <w:proofErr w:type="gramEnd"/>
            <w:r>
              <w:rPr>
                <w:sz w:val="22"/>
                <w:szCs w:val="22"/>
              </w:rPr>
              <w:t xml:space="preserve">омощью вербальных и невербальных средств общения, умение работать в команде </w:t>
            </w:r>
          </w:p>
        </w:tc>
        <w:tc>
          <w:tcPr>
            <w:tcW w:w="2273" w:type="dxa"/>
          </w:tcPr>
          <w:p w:rsidR="00235D79" w:rsidRDefault="00235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 детей образа родной страны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России; пробуждение желания стать наследниками славных традиций русской истории </w:t>
            </w:r>
          </w:p>
        </w:tc>
        <w:tc>
          <w:tcPr>
            <w:tcW w:w="1701" w:type="dxa"/>
          </w:tcPr>
          <w:p w:rsidR="00235D79" w:rsidRPr="00484794" w:rsidRDefault="00235D79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C5" w:rsidRPr="00484794" w:rsidTr="003E6F23">
        <w:trPr>
          <w:trHeight w:val="3677"/>
        </w:trPr>
        <w:tc>
          <w:tcPr>
            <w:tcW w:w="705" w:type="dxa"/>
          </w:tcPr>
          <w:p w:rsidR="00B26BC5" w:rsidRDefault="00B26BC5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B26BC5" w:rsidRPr="00484794" w:rsidRDefault="00B26BC5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BC5" w:rsidRPr="00484794" w:rsidRDefault="00B26BC5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BC5" w:rsidRDefault="00B26BC5" w:rsidP="00235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тебе рождается патриот и гражданин</w:t>
            </w:r>
          </w:p>
        </w:tc>
        <w:tc>
          <w:tcPr>
            <w:tcW w:w="1696" w:type="dxa"/>
          </w:tcPr>
          <w:p w:rsidR="00B26BC5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эпизодов истории России, свидетельствующие о высокой нравственности людей, о культуре страны </w:t>
            </w:r>
          </w:p>
        </w:tc>
        <w:tc>
          <w:tcPr>
            <w:tcW w:w="2268" w:type="dxa"/>
          </w:tcPr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Способность ставить и сохранять учебные задачи.</w:t>
            </w:r>
          </w:p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поиск информации на заданную тему. </w:t>
            </w:r>
          </w:p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Давать нравственную оценку людским поступкам. </w:t>
            </w:r>
          </w:p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</w:t>
            </w:r>
            <w:r>
              <w:rPr>
                <w:sz w:val="22"/>
                <w:szCs w:val="22"/>
              </w:rPr>
              <w:lastRenderedPageBreak/>
              <w:t xml:space="preserve">команде. </w:t>
            </w:r>
          </w:p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B26BC5" w:rsidRDefault="00B26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чувства гордости за свою страну, причастности к ее истории</w:t>
            </w:r>
            <w:r w:rsidR="00BC344F">
              <w:rPr>
                <w:sz w:val="22"/>
                <w:szCs w:val="22"/>
              </w:rPr>
              <w:t>, способности действовать нравственно</w:t>
            </w:r>
            <w:proofErr w:type="gramStart"/>
            <w:r w:rsidR="00BC344F">
              <w:rPr>
                <w:sz w:val="22"/>
                <w:szCs w:val="22"/>
              </w:rPr>
              <w:t xml:space="preserve"> .</w:t>
            </w:r>
            <w:proofErr w:type="gramEnd"/>
            <w:r w:rsidR="00BC344F">
              <w:rPr>
                <w:sz w:val="22"/>
                <w:szCs w:val="22"/>
              </w:rPr>
              <w:t>следовать примерам значимых людей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26BC5" w:rsidRPr="00484794" w:rsidRDefault="00B26BC5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4F" w:rsidRPr="00484794" w:rsidTr="003E6F23">
        <w:trPr>
          <w:trHeight w:val="3677"/>
        </w:trPr>
        <w:tc>
          <w:tcPr>
            <w:tcW w:w="705" w:type="dxa"/>
          </w:tcPr>
          <w:p w:rsidR="00BC344F" w:rsidRDefault="00BC344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5" w:type="dxa"/>
          </w:tcPr>
          <w:p w:rsidR="00BC344F" w:rsidRPr="00484794" w:rsidRDefault="00BC344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44F" w:rsidRPr="00484794" w:rsidRDefault="00BC344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4F" w:rsidRDefault="00BC3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- чело </w:t>
            </w:r>
            <w:proofErr w:type="spellStart"/>
            <w:r>
              <w:rPr>
                <w:sz w:val="23"/>
                <w:szCs w:val="23"/>
              </w:rPr>
              <w:t>века</w:t>
            </w:r>
            <w:proofErr w:type="gramStart"/>
            <w:r>
              <w:rPr>
                <w:sz w:val="23"/>
                <w:szCs w:val="23"/>
              </w:rPr>
              <w:t>.</w:t>
            </w:r>
            <w:r>
              <w:rPr>
                <w:rFonts w:ascii="Bookman Old Style" w:hAnsi="Bookman Old Style" w:cs="Bookman Old Style"/>
                <w:sz w:val="23"/>
                <w:szCs w:val="23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sz w:val="23"/>
                <w:szCs w:val="23"/>
              </w:rPr>
              <w:t>лово</w:t>
            </w:r>
            <w:proofErr w:type="spellEnd"/>
            <w:r>
              <w:rPr>
                <w:rFonts w:ascii="Bookman Old Style" w:hAnsi="Bookman Old Style" w:cs="Bookman Old Style"/>
                <w:sz w:val="23"/>
                <w:szCs w:val="23"/>
              </w:rPr>
              <w:t xml:space="preserve">, обращённое к себе </w:t>
            </w:r>
          </w:p>
        </w:tc>
        <w:tc>
          <w:tcPr>
            <w:tcW w:w="1696" w:type="dxa"/>
          </w:tcPr>
          <w:p w:rsidR="00BC344F" w:rsidRPr="00484794" w:rsidRDefault="008F43EE" w:rsidP="003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402" w:type="dxa"/>
          </w:tcPr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эпизодов истории России, свидетельствующие о высокой нравственности людей, культуры страны </w:t>
            </w:r>
          </w:p>
        </w:tc>
        <w:tc>
          <w:tcPr>
            <w:tcW w:w="2268" w:type="dxa"/>
          </w:tcPr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Способность ставить и сохранять учебные цели и задачи. </w:t>
            </w:r>
          </w:p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поиск информации на заданную тему. </w:t>
            </w:r>
          </w:p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Давать нравственную оценку людским поступкам. </w:t>
            </w:r>
          </w:p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Умение работать в команде. </w:t>
            </w:r>
          </w:p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общую цель и достигать ее, согласовывать свои действия с другими людьми </w:t>
            </w:r>
          </w:p>
        </w:tc>
        <w:tc>
          <w:tcPr>
            <w:tcW w:w="2273" w:type="dxa"/>
          </w:tcPr>
          <w:p w:rsidR="00BC344F" w:rsidRDefault="00BC34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чувства гордости за свою страну, причастности к ее истории, способности действовать нравственно, следовать примерам значимых людей </w:t>
            </w:r>
          </w:p>
        </w:tc>
        <w:tc>
          <w:tcPr>
            <w:tcW w:w="1701" w:type="dxa"/>
          </w:tcPr>
          <w:p w:rsidR="00BC344F" w:rsidRPr="00484794" w:rsidRDefault="00BC344F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F0" w:rsidRPr="00484794" w:rsidTr="003E6F23">
        <w:trPr>
          <w:trHeight w:val="3677"/>
        </w:trPr>
        <w:tc>
          <w:tcPr>
            <w:tcW w:w="705" w:type="dxa"/>
          </w:tcPr>
          <w:p w:rsidR="002C76F0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5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6F0" w:rsidRDefault="002C76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творческих проектов </w:t>
            </w:r>
          </w:p>
        </w:tc>
        <w:tc>
          <w:tcPr>
            <w:tcW w:w="1696" w:type="dxa"/>
          </w:tcPr>
          <w:p w:rsidR="002C76F0" w:rsidRPr="00484794" w:rsidRDefault="008F43EE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общеметодологической направленности</w:t>
            </w:r>
          </w:p>
        </w:tc>
        <w:tc>
          <w:tcPr>
            <w:tcW w:w="3402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способность ставить и сохранять учебные цели и задачи.</w:t>
            </w:r>
          </w:p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поиск  информации на заданную тему. </w:t>
            </w:r>
          </w:p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Способность к осознанию своих эмоциональных состояний. </w:t>
            </w:r>
          </w:p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планировать, контролировать и оценивать результат. Давать нравственную оценку людским поступкам </w:t>
            </w:r>
          </w:p>
        </w:tc>
        <w:tc>
          <w:tcPr>
            <w:tcW w:w="2273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планирование, контролирование и </w:t>
            </w:r>
            <w:proofErr w:type="gramStart"/>
            <w:r>
              <w:rPr>
                <w:sz w:val="22"/>
                <w:szCs w:val="22"/>
              </w:rPr>
              <w:t>оценивание</w:t>
            </w:r>
            <w:proofErr w:type="gramEnd"/>
            <w:r>
              <w:rPr>
                <w:sz w:val="22"/>
                <w:szCs w:val="22"/>
              </w:rPr>
              <w:t xml:space="preserve"> учебные действия в соответствии с поставленной задачей и условиями её реализации </w:t>
            </w:r>
          </w:p>
        </w:tc>
        <w:tc>
          <w:tcPr>
            <w:tcW w:w="1701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F0" w:rsidRPr="00484794" w:rsidTr="003E6F23">
        <w:trPr>
          <w:trHeight w:val="3677"/>
        </w:trPr>
        <w:tc>
          <w:tcPr>
            <w:tcW w:w="705" w:type="dxa"/>
          </w:tcPr>
          <w:p w:rsidR="002C76F0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6F0" w:rsidRDefault="002C76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творческих проектов на тему село. «Диалог культур во имя гражданского мира и согласия»</w:t>
            </w:r>
          </w:p>
        </w:tc>
        <w:tc>
          <w:tcPr>
            <w:tcW w:w="1696" w:type="dxa"/>
          </w:tcPr>
          <w:p w:rsidR="002C76F0" w:rsidRPr="00484794" w:rsidRDefault="00F60EDD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02" w:type="dxa"/>
          </w:tcPr>
          <w:p w:rsidR="002C76F0" w:rsidRDefault="002C76F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Выступление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 </w:t>
            </w:r>
            <w:proofErr w:type="gramEnd"/>
          </w:p>
        </w:tc>
        <w:tc>
          <w:tcPr>
            <w:tcW w:w="2268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Умение ставить задачи, овладевать учебными навыками, выполнять логические операции. </w:t>
            </w:r>
          </w:p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Навык </w:t>
            </w:r>
            <w:proofErr w:type="spellStart"/>
            <w:r>
              <w:rPr>
                <w:sz w:val="22"/>
                <w:szCs w:val="22"/>
              </w:rPr>
              <w:t>целеполагания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саморефлексии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Навык публичного выступления, аргументирование собственной точки зрения, понимание собеседника, передача чу</w:t>
            </w:r>
            <w:proofErr w:type="gramStart"/>
            <w:r>
              <w:rPr>
                <w:sz w:val="22"/>
                <w:szCs w:val="22"/>
              </w:rPr>
              <w:t>вств с п</w:t>
            </w:r>
            <w:proofErr w:type="gramEnd"/>
            <w:r>
              <w:rPr>
                <w:sz w:val="22"/>
                <w:szCs w:val="22"/>
              </w:rPr>
              <w:t xml:space="preserve">омощью вербальных и невербальных средств общения, умение работать в команде </w:t>
            </w:r>
          </w:p>
        </w:tc>
        <w:tc>
          <w:tcPr>
            <w:tcW w:w="2273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позитивной «</w:t>
            </w:r>
            <w:proofErr w:type="spellStart"/>
            <w:proofErr w:type="gramStart"/>
            <w:r>
              <w:rPr>
                <w:sz w:val="22"/>
                <w:szCs w:val="22"/>
              </w:rPr>
              <w:t>Я-концепции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образа себя как человека, с развитым чувством самоконтроля </w:t>
            </w:r>
          </w:p>
        </w:tc>
        <w:tc>
          <w:tcPr>
            <w:tcW w:w="1701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F0" w:rsidRPr="00484794" w:rsidTr="00903A76">
        <w:trPr>
          <w:trHeight w:val="961"/>
        </w:trPr>
        <w:tc>
          <w:tcPr>
            <w:tcW w:w="705" w:type="dxa"/>
          </w:tcPr>
          <w:p w:rsidR="002C76F0" w:rsidRDefault="0074066B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5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6F0" w:rsidRDefault="00F60EDD" w:rsidP="00903A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</w:t>
            </w:r>
            <w:r w:rsidR="00903A76">
              <w:rPr>
                <w:sz w:val="23"/>
                <w:szCs w:val="23"/>
              </w:rPr>
              <w:t>ный</w:t>
            </w:r>
            <w:r>
              <w:rPr>
                <w:sz w:val="23"/>
                <w:szCs w:val="23"/>
              </w:rPr>
              <w:t xml:space="preserve"> </w:t>
            </w:r>
            <w:r w:rsidR="00903A76">
              <w:rPr>
                <w:sz w:val="23"/>
                <w:szCs w:val="23"/>
              </w:rPr>
              <w:t>урок</w:t>
            </w:r>
          </w:p>
        </w:tc>
        <w:tc>
          <w:tcPr>
            <w:tcW w:w="1696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2C76F0" w:rsidRDefault="002C76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76F0" w:rsidRPr="00484794" w:rsidRDefault="002C76F0" w:rsidP="005B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F04" w:rsidRDefault="00760F04" w:rsidP="00760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0F04" w:rsidRDefault="00760F04" w:rsidP="00760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60F04" w:rsidSect="008021C5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/>
        <w:sz w:val="20"/>
      </w:rPr>
    </w:lvl>
  </w:abstractNum>
  <w:abstractNum w:abstractNumId="14">
    <w:nsid w:val="16E03B4F"/>
    <w:multiLevelType w:val="hybridMultilevel"/>
    <w:tmpl w:val="07FE1E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42C54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4365F0"/>
    <w:multiLevelType w:val="hybridMultilevel"/>
    <w:tmpl w:val="CDE2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F25F5"/>
    <w:multiLevelType w:val="hybridMultilevel"/>
    <w:tmpl w:val="BEE2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2390"/>
    <w:multiLevelType w:val="hybridMultilevel"/>
    <w:tmpl w:val="FD6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5753D"/>
    <w:multiLevelType w:val="hybridMultilevel"/>
    <w:tmpl w:val="0F2A235C"/>
    <w:lvl w:ilvl="0" w:tplc="E8FED9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50A"/>
    <w:rsid w:val="00012FBE"/>
    <w:rsid w:val="00120B6B"/>
    <w:rsid w:val="00171098"/>
    <w:rsid w:val="001E0AFF"/>
    <w:rsid w:val="001F7116"/>
    <w:rsid w:val="00235D79"/>
    <w:rsid w:val="00262C2F"/>
    <w:rsid w:val="00281375"/>
    <w:rsid w:val="002C76F0"/>
    <w:rsid w:val="003279C8"/>
    <w:rsid w:val="003376A2"/>
    <w:rsid w:val="00354297"/>
    <w:rsid w:val="003777C6"/>
    <w:rsid w:val="00394215"/>
    <w:rsid w:val="003E6D09"/>
    <w:rsid w:val="003E6F23"/>
    <w:rsid w:val="00403513"/>
    <w:rsid w:val="004653B7"/>
    <w:rsid w:val="004F0877"/>
    <w:rsid w:val="005208FA"/>
    <w:rsid w:val="00530E0E"/>
    <w:rsid w:val="0054195A"/>
    <w:rsid w:val="0055212C"/>
    <w:rsid w:val="00574B61"/>
    <w:rsid w:val="0058164B"/>
    <w:rsid w:val="00585FEA"/>
    <w:rsid w:val="005A5229"/>
    <w:rsid w:val="005B7966"/>
    <w:rsid w:val="005D350A"/>
    <w:rsid w:val="005D7D4F"/>
    <w:rsid w:val="00651D7B"/>
    <w:rsid w:val="006561A4"/>
    <w:rsid w:val="006952CC"/>
    <w:rsid w:val="0074066B"/>
    <w:rsid w:val="00760F04"/>
    <w:rsid w:val="0077603E"/>
    <w:rsid w:val="007F6538"/>
    <w:rsid w:val="008021C5"/>
    <w:rsid w:val="00816AA5"/>
    <w:rsid w:val="008E4BF3"/>
    <w:rsid w:val="008F43EE"/>
    <w:rsid w:val="00903A76"/>
    <w:rsid w:val="009073C6"/>
    <w:rsid w:val="009422E9"/>
    <w:rsid w:val="00983919"/>
    <w:rsid w:val="00A041E4"/>
    <w:rsid w:val="00A352F7"/>
    <w:rsid w:val="00A53700"/>
    <w:rsid w:val="00A57716"/>
    <w:rsid w:val="00A67C73"/>
    <w:rsid w:val="00AA052B"/>
    <w:rsid w:val="00AD2442"/>
    <w:rsid w:val="00AE268A"/>
    <w:rsid w:val="00B26BC5"/>
    <w:rsid w:val="00B73DEA"/>
    <w:rsid w:val="00B84CE0"/>
    <w:rsid w:val="00BC344F"/>
    <w:rsid w:val="00BE6C8C"/>
    <w:rsid w:val="00C465FE"/>
    <w:rsid w:val="00C51776"/>
    <w:rsid w:val="00CA75B4"/>
    <w:rsid w:val="00CB31C7"/>
    <w:rsid w:val="00D43F3D"/>
    <w:rsid w:val="00E022F9"/>
    <w:rsid w:val="00E611E0"/>
    <w:rsid w:val="00EC6CA7"/>
    <w:rsid w:val="00ED6BB2"/>
    <w:rsid w:val="00F12255"/>
    <w:rsid w:val="00F60EDD"/>
    <w:rsid w:val="00F65461"/>
    <w:rsid w:val="00F77C8C"/>
    <w:rsid w:val="00F979F9"/>
    <w:rsid w:val="00FD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375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60F0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760F0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F04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13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81375"/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81375"/>
    <w:pPr>
      <w:widowControl w:val="0"/>
      <w:suppressAutoHyphens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1375"/>
    <w:pPr>
      <w:widowControl w:val="0"/>
      <w:suppressAutoHyphens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281375"/>
    <w:rPr>
      <w:rFonts w:ascii="Trebuchet MS" w:hAnsi="Trebuchet MS" w:cs="Trebuchet MS"/>
      <w:b/>
      <w:bCs/>
      <w:sz w:val="20"/>
      <w:szCs w:val="20"/>
    </w:rPr>
  </w:style>
  <w:style w:type="character" w:customStyle="1" w:styleId="FontStyle163">
    <w:name w:val="Font Style163"/>
    <w:uiPriority w:val="99"/>
    <w:rsid w:val="0028137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B7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CA75B4"/>
    <w:rPr>
      <w:rFonts w:ascii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9pt5">
    <w:name w:val="Основной текст + 9 pt5"/>
    <w:aliases w:val="Полужирный4,Интервал 0 pt18"/>
    <w:basedOn w:val="11"/>
    <w:uiPriority w:val="99"/>
    <w:rsid w:val="00CA75B4"/>
    <w:rPr>
      <w:b/>
      <w:bCs/>
      <w:spacing w:val="-4"/>
      <w:sz w:val="18"/>
      <w:szCs w:val="18"/>
    </w:rPr>
  </w:style>
  <w:style w:type="character" w:customStyle="1" w:styleId="9pt4">
    <w:name w:val="Основной текст + 9 pt4"/>
    <w:aliases w:val="Интервал 0 pt17"/>
    <w:basedOn w:val="11"/>
    <w:uiPriority w:val="99"/>
    <w:rsid w:val="00CA75B4"/>
    <w:rPr>
      <w:spacing w:val="3"/>
      <w:sz w:val="18"/>
      <w:szCs w:val="18"/>
    </w:rPr>
  </w:style>
  <w:style w:type="character" w:customStyle="1" w:styleId="Tahoma2">
    <w:name w:val="Основной текст + Tahoma2"/>
    <w:aliases w:val="81,5 pt5,Полужирный3,Интервал 0 pt16"/>
    <w:basedOn w:val="11"/>
    <w:uiPriority w:val="99"/>
    <w:rsid w:val="00CA75B4"/>
    <w:rPr>
      <w:rFonts w:ascii="Tahoma" w:hAnsi="Tahoma" w:cs="Tahoma"/>
      <w:b/>
      <w:bCs/>
      <w:spacing w:val="2"/>
      <w:sz w:val="17"/>
      <w:szCs w:val="17"/>
    </w:rPr>
  </w:style>
  <w:style w:type="paragraph" w:styleId="a7">
    <w:name w:val="Body Text"/>
    <w:basedOn w:val="a"/>
    <w:link w:val="11"/>
    <w:uiPriority w:val="99"/>
    <w:rsid w:val="00CA75B4"/>
    <w:pPr>
      <w:widowControl w:val="0"/>
      <w:shd w:val="clear" w:color="auto" w:fill="FFFFFF"/>
      <w:suppressAutoHyphens w:val="0"/>
      <w:spacing w:before="2580" w:after="0" w:line="206" w:lineRule="exact"/>
      <w:ind w:hanging="560"/>
      <w:jc w:val="both"/>
    </w:pPr>
    <w:rPr>
      <w:rFonts w:ascii="Times New Roman" w:eastAsiaTheme="minorHAnsi" w:hAnsi="Times New Roman" w:cs="Times New Roman"/>
      <w:spacing w:val="-2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A75B4"/>
    <w:rPr>
      <w:rFonts w:ascii="Calibri" w:eastAsia="Calibri" w:hAnsi="Calibri" w:cs="Calibri"/>
      <w:lang w:eastAsia="ar-SA"/>
    </w:rPr>
  </w:style>
  <w:style w:type="character" w:customStyle="1" w:styleId="9pt2">
    <w:name w:val="Основной текст + 9 pt2"/>
    <w:aliases w:val="Полужирный2,Интервал 1 pt1"/>
    <w:basedOn w:val="11"/>
    <w:uiPriority w:val="99"/>
    <w:rsid w:val="00012FBE"/>
    <w:rPr>
      <w:b/>
      <w:bCs/>
      <w:spacing w:val="33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uiPriority w:val="99"/>
    <w:rsid w:val="00012FBE"/>
    <w:rPr>
      <w:rFonts w:ascii="Century Gothic" w:hAnsi="Century Gothic" w:cs="Century Gothic"/>
      <w:noProof/>
      <w:spacing w:val="-37"/>
      <w:sz w:val="63"/>
      <w:szCs w:val="6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2FBE"/>
    <w:pPr>
      <w:widowControl w:val="0"/>
      <w:shd w:val="clear" w:color="auto" w:fill="FFFFFF"/>
      <w:suppressAutoHyphens w:val="0"/>
      <w:spacing w:after="0" w:line="240" w:lineRule="atLeast"/>
    </w:pPr>
    <w:rPr>
      <w:rFonts w:ascii="Century Gothic" w:eastAsiaTheme="minorHAnsi" w:hAnsi="Century Gothic" w:cs="Century Gothic"/>
      <w:noProof/>
      <w:spacing w:val="-37"/>
      <w:sz w:val="63"/>
      <w:szCs w:val="63"/>
      <w:lang w:eastAsia="en-US"/>
    </w:rPr>
  </w:style>
  <w:style w:type="character" w:customStyle="1" w:styleId="9pt1">
    <w:name w:val="Основной текст + 9 pt1"/>
    <w:aliases w:val="Курсив2,Интервал 0 pt10"/>
    <w:basedOn w:val="11"/>
    <w:uiPriority w:val="99"/>
    <w:rsid w:val="00F12255"/>
    <w:rPr>
      <w:i/>
      <w:iCs/>
      <w:sz w:val="18"/>
      <w:szCs w:val="18"/>
      <w:u w:val="none"/>
    </w:rPr>
  </w:style>
  <w:style w:type="paragraph" w:styleId="a9">
    <w:name w:val="List Paragraph"/>
    <w:basedOn w:val="a"/>
    <w:uiPriority w:val="34"/>
    <w:qFormat/>
    <w:rsid w:val="0055212C"/>
    <w:pPr>
      <w:ind w:left="720"/>
      <w:contextualSpacing/>
    </w:pPr>
  </w:style>
  <w:style w:type="paragraph" w:styleId="aa">
    <w:name w:val="Normal (Web)"/>
    <w:basedOn w:val="a"/>
    <w:uiPriority w:val="99"/>
    <w:rsid w:val="005D7D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60F0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760F0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0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73C1-D27F-490B-A530-217A827D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40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dcterms:created xsi:type="dcterms:W3CDTF">2019-11-06T14:23:00Z</dcterms:created>
  <dcterms:modified xsi:type="dcterms:W3CDTF">2021-02-02T05:46:00Z</dcterms:modified>
</cp:coreProperties>
</file>